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C8" w:rsidRDefault="00763DC8" w:rsidP="00AF61E7">
      <w:pPr>
        <w:widowControl/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763DC8" w:rsidRDefault="00763DC8" w:rsidP="00261D5E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lang w:eastAsia="cs-CZ"/>
        </w:rPr>
      </w:pPr>
    </w:p>
    <w:p w:rsidR="00301F6B" w:rsidRDefault="00912C6F" w:rsidP="00912C6F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48"/>
          <w:szCs w:val="48"/>
          <w:lang w:eastAsia="cs-CZ"/>
        </w:rPr>
      </w:pPr>
      <w:r w:rsidRPr="00EF4D7E">
        <w:rPr>
          <w:b/>
          <w:bCs/>
          <w:sz w:val="48"/>
          <w:szCs w:val="48"/>
          <w:lang w:eastAsia="cs-CZ"/>
        </w:rPr>
        <w:t xml:space="preserve">Úřední hodiny </w:t>
      </w:r>
      <w:r w:rsidR="00594C75">
        <w:rPr>
          <w:b/>
          <w:bCs/>
          <w:sz w:val="48"/>
          <w:szCs w:val="48"/>
          <w:lang w:eastAsia="cs-CZ"/>
        </w:rPr>
        <w:t>během letních prázdnin</w:t>
      </w:r>
      <w:r w:rsidR="007B02AB">
        <w:rPr>
          <w:b/>
          <w:bCs/>
          <w:sz w:val="48"/>
          <w:szCs w:val="48"/>
          <w:lang w:eastAsia="cs-CZ"/>
        </w:rPr>
        <w:t xml:space="preserve"> </w:t>
      </w:r>
    </w:p>
    <w:p w:rsidR="00301F6B" w:rsidRDefault="007B02AB" w:rsidP="00912C6F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48"/>
          <w:szCs w:val="48"/>
          <w:lang w:eastAsia="cs-CZ"/>
        </w:rPr>
      </w:pPr>
      <w:r>
        <w:rPr>
          <w:b/>
          <w:bCs/>
          <w:sz w:val="48"/>
          <w:szCs w:val="48"/>
          <w:lang w:eastAsia="cs-CZ"/>
        </w:rPr>
        <w:t xml:space="preserve">  </w:t>
      </w:r>
    </w:p>
    <w:p w:rsidR="001A7026" w:rsidRPr="00EF4D7E" w:rsidRDefault="007B02AB" w:rsidP="00912C6F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48"/>
          <w:szCs w:val="48"/>
          <w:lang w:eastAsia="cs-CZ"/>
        </w:rPr>
      </w:pPr>
      <w:bookmarkStart w:id="0" w:name="_GoBack"/>
      <w:bookmarkEnd w:id="0"/>
      <w:r w:rsidRPr="007B02AB">
        <w:rPr>
          <w:b/>
          <w:bCs/>
          <w:sz w:val="48"/>
          <w:szCs w:val="48"/>
          <w:highlight w:val="yellow"/>
          <w:lang w:eastAsia="cs-CZ"/>
        </w:rPr>
        <w:t>POZOR ZMĚNA</w:t>
      </w:r>
    </w:p>
    <w:p w:rsidR="007B02AB" w:rsidRPr="00BA758B" w:rsidRDefault="007B02AB" w:rsidP="00912C6F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eastAsia="cs-CZ"/>
        </w:rPr>
      </w:pPr>
      <w:r>
        <w:rPr>
          <w:b/>
          <w:bCs/>
          <w:sz w:val="48"/>
          <w:szCs w:val="48"/>
          <w:u w:val="single"/>
          <w:lang w:eastAsia="cs-CZ"/>
        </w:rPr>
        <w:t>Č</w:t>
      </w:r>
      <w:r w:rsidR="00594C75">
        <w:rPr>
          <w:b/>
          <w:bCs/>
          <w:sz w:val="48"/>
          <w:szCs w:val="48"/>
          <w:u w:val="single"/>
          <w:lang w:eastAsia="cs-CZ"/>
        </w:rPr>
        <w:t>ervenec</w:t>
      </w:r>
      <w:r>
        <w:rPr>
          <w:b/>
          <w:bCs/>
          <w:sz w:val="48"/>
          <w:szCs w:val="48"/>
          <w:u w:val="single"/>
          <w:lang w:eastAsia="cs-CZ"/>
        </w:rPr>
        <w:t xml:space="preserve"> + S</w:t>
      </w:r>
      <w:r w:rsidR="00594C75">
        <w:rPr>
          <w:b/>
          <w:bCs/>
          <w:sz w:val="48"/>
          <w:szCs w:val="48"/>
          <w:u w:val="single"/>
          <w:lang w:eastAsia="cs-CZ"/>
        </w:rPr>
        <w:t>rpen</w:t>
      </w:r>
      <w:r>
        <w:rPr>
          <w:b/>
          <w:bCs/>
          <w:sz w:val="48"/>
          <w:szCs w:val="48"/>
          <w:u w:val="single"/>
          <w:lang w:eastAsia="cs-CZ"/>
        </w:rPr>
        <w:t xml:space="preserve"> + Září</w:t>
      </w:r>
    </w:p>
    <w:p w:rsidR="00375419" w:rsidRPr="003E2749" w:rsidRDefault="00375419" w:rsidP="00B039D2">
      <w:pPr>
        <w:widowControl/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594C75" w:rsidRDefault="00594C75" w:rsidP="00594C75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lang w:eastAsia="cs-CZ"/>
        </w:rPr>
      </w:pPr>
      <w:r>
        <w:rPr>
          <w:b/>
          <w:bCs/>
          <w:sz w:val="44"/>
          <w:szCs w:val="44"/>
          <w:lang w:eastAsia="cs-CZ"/>
        </w:rPr>
        <w:t>26</w:t>
      </w:r>
      <w:r w:rsidRPr="007C7E82">
        <w:rPr>
          <w:b/>
          <w:bCs/>
          <w:sz w:val="44"/>
          <w:szCs w:val="44"/>
          <w:lang w:eastAsia="cs-CZ"/>
        </w:rPr>
        <w:t xml:space="preserve">. </w:t>
      </w:r>
      <w:r>
        <w:rPr>
          <w:b/>
          <w:bCs/>
          <w:sz w:val="44"/>
          <w:szCs w:val="44"/>
          <w:lang w:eastAsia="cs-CZ"/>
        </w:rPr>
        <w:t>července</w:t>
      </w:r>
      <w:r w:rsidRPr="007C7E82">
        <w:rPr>
          <w:b/>
          <w:bCs/>
          <w:sz w:val="44"/>
          <w:szCs w:val="44"/>
          <w:lang w:eastAsia="cs-CZ"/>
        </w:rPr>
        <w:t xml:space="preserve"> 201</w:t>
      </w:r>
      <w:r>
        <w:rPr>
          <w:b/>
          <w:bCs/>
          <w:sz w:val="44"/>
          <w:szCs w:val="44"/>
          <w:lang w:eastAsia="cs-CZ"/>
        </w:rPr>
        <w:t>7</w:t>
      </w:r>
      <w:r w:rsidRPr="007C7E82">
        <w:rPr>
          <w:b/>
          <w:bCs/>
          <w:sz w:val="44"/>
          <w:szCs w:val="44"/>
          <w:lang w:eastAsia="cs-CZ"/>
        </w:rPr>
        <w:t xml:space="preserve"> </w:t>
      </w:r>
      <w:r w:rsidR="00FA688B">
        <w:rPr>
          <w:b/>
          <w:bCs/>
          <w:sz w:val="44"/>
          <w:szCs w:val="44"/>
          <w:lang w:eastAsia="cs-CZ"/>
        </w:rPr>
        <w:tab/>
      </w:r>
      <w:r w:rsidRPr="007C7E82">
        <w:rPr>
          <w:bCs/>
          <w:sz w:val="44"/>
          <w:szCs w:val="44"/>
          <w:lang w:eastAsia="cs-CZ"/>
        </w:rPr>
        <w:t>(středa)</w:t>
      </w:r>
      <w:r w:rsidRPr="007C7E82">
        <w:rPr>
          <w:b/>
          <w:bCs/>
          <w:sz w:val="44"/>
          <w:szCs w:val="44"/>
          <w:lang w:eastAsia="cs-CZ"/>
        </w:rPr>
        <w:tab/>
      </w:r>
      <w:r w:rsidRPr="007C7E82">
        <w:rPr>
          <w:b/>
          <w:bCs/>
          <w:sz w:val="44"/>
          <w:szCs w:val="44"/>
          <w:lang w:eastAsia="cs-CZ"/>
        </w:rPr>
        <w:tab/>
      </w:r>
      <w:r>
        <w:rPr>
          <w:b/>
          <w:bCs/>
          <w:sz w:val="44"/>
          <w:szCs w:val="44"/>
          <w:lang w:eastAsia="cs-CZ"/>
        </w:rPr>
        <w:t>10</w:t>
      </w:r>
      <w:r w:rsidRPr="007C7E82">
        <w:rPr>
          <w:b/>
          <w:bCs/>
          <w:sz w:val="44"/>
          <w:szCs w:val="44"/>
          <w:lang w:eastAsia="cs-CZ"/>
        </w:rPr>
        <w:t>:00 – 1</w:t>
      </w:r>
      <w:r>
        <w:rPr>
          <w:b/>
          <w:bCs/>
          <w:sz w:val="44"/>
          <w:szCs w:val="44"/>
          <w:lang w:eastAsia="cs-CZ"/>
        </w:rPr>
        <w:t>8</w:t>
      </w:r>
      <w:r w:rsidRPr="007C7E82">
        <w:rPr>
          <w:b/>
          <w:bCs/>
          <w:sz w:val="44"/>
          <w:szCs w:val="44"/>
          <w:lang w:eastAsia="cs-CZ"/>
        </w:rPr>
        <w:t>:00</w:t>
      </w:r>
    </w:p>
    <w:p w:rsidR="00594C75" w:rsidRPr="007C7E82" w:rsidRDefault="00594C75" w:rsidP="00594C75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lang w:eastAsia="cs-CZ"/>
        </w:rPr>
      </w:pPr>
      <w:r>
        <w:rPr>
          <w:b/>
          <w:bCs/>
          <w:sz w:val="44"/>
          <w:szCs w:val="44"/>
          <w:lang w:eastAsia="cs-CZ"/>
        </w:rPr>
        <w:t>31</w:t>
      </w:r>
      <w:r w:rsidRPr="007C7E82">
        <w:rPr>
          <w:b/>
          <w:bCs/>
          <w:sz w:val="44"/>
          <w:szCs w:val="44"/>
          <w:lang w:eastAsia="cs-CZ"/>
        </w:rPr>
        <w:t xml:space="preserve">. </w:t>
      </w:r>
      <w:r>
        <w:rPr>
          <w:b/>
          <w:bCs/>
          <w:sz w:val="44"/>
          <w:szCs w:val="44"/>
          <w:lang w:eastAsia="cs-CZ"/>
        </w:rPr>
        <w:t>července</w:t>
      </w:r>
      <w:r w:rsidRPr="007C7E82">
        <w:rPr>
          <w:b/>
          <w:bCs/>
          <w:sz w:val="44"/>
          <w:szCs w:val="44"/>
          <w:lang w:eastAsia="cs-CZ"/>
        </w:rPr>
        <w:t xml:space="preserve"> 201</w:t>
      </w:r>
      <w:r>
        <w:rPr>
          <w:b/>
          <w:bCs/>
          <w:sz w:val="44"/>
          <w:szCs w:val="44"/>
          <w:lang w:eastAsia="cs-CZ"/>
        </w:rPr>
        <w:t>7</w:t>
      </w:r>
      <w:r w:rsidRPr="007C7E82">
        <w:rPr>
          <w:b/>
          <w:bCs/>
          <w:sz w:val="44"/>
          <w:szCs w:val="44"/>
          <w:lang w:eastAsia="cs-CZ"/>
        </w:rPr>
        <w:t xml:space="preserve"> </w:t>
      </w:r>
      <w:r w:rsidR="00FA688B">
        <w:rPr>
          <w:b/>
          <w:bCs/>
          <w:sz w:val="44"/>
          <w:szCs w:val="44"/>
          <w:lang w:eastAsia="cs-CZ"/>
        </w:rPr>
        <w:tab/>
      </w:r>
      <w:r w:rsidRPr="007C7E82">
        <w:rPr>
          <w:bCs/>
          <w:sz w:val="44"/>
          <w:szCs w:val="44"/>
          <w:lang w:eastAsia="cs-CZ"/>
        </w:rPr>
        <w:t>(pondělí)</w:t>
      </w:r>
      <w:r w:rsidRPr="007C7E82">
        <w:rPr>
          <w:b/>
          <w:bCs/>
          <w:sz w:val="44"/>
          <w:szCs w:val="44"/>
          <w:lang w:eastAsia="cs-CZ"/>
        </w:rPr>
        <w:tab/>
        <w:t>08:00 – 1</w:t>
      </w:r>
      <w:r>
        <w:rPr>
          <w:b/>
          <w:bCs/>
          <w:sz w:val="44"/>
          <w:szCs w:val="44"/>
          <w:lang w:eastAsia="cs-CZ"/>
        </w:rPr>
        <w:t>2</w:t>
      </w:r>
      <w:r w:rsidRPr="007C7E82">
        <w:rPr>
          <w:b/>
          <w:bCs/>
          <w:sz w:val="44"/>
          <w:szCs w:val="44"/>
          <w:lang w:eastAsia="cs-CZ"/>
        </w:rPr>
        <w:t>:00</w:t>
      </w:r>
    </w:p>
    <w:p w:rsidR="00594C75" w:rsidRDefault="00594C75" w:rsidP="00594C75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lang w:eastAsia="cs-CZ"/>
        </w:rPr>
      </w:pPr>
      <w:r>
        <w:rPr>
          <w:b/>
          <w:bCs/>
          <w:sz w:val="44"/>
          <w:szCs w:val="44"/>
          <w:lang w:eastAsia="cs-CZ"/>
        </w:rPr>
        <w:t>02</w:t>
      </w:r>
      <w:r w:rsidRPr="007C7E82">
        <w:rPr>
          <w:b/>
          <w:bCs/>
          <w:sz w:val="44"/>
          <w:szCs w:val="44"/>
          <w:lang w:eastAsia="cs-CZ"/>
        </w:rPr>
        <w:t xml:space="preserve">. </w:t>
      </w:r>
      <w:r>
        <w:rPr>
          <w:b/>
          <w:bCs/>
          <w:sz w:val="44"/>
          <w:szCs w:val="44"/>
          <w:lang w:eastAsia="cs-CZ"/>
        </w:rPr>
        <w:t>srpna</w:t>
      </w:r>
      <w:r w:rsidRPr="007C7E82">
        <w:rPr>
          <w:b/>
          <w:bCs/>
          <w:sz w:val="44"/>
          <w:szCs w:val="44"/>
          <w:lang w:eastAsia="cs-CZ"/>
        </w:rPr>
        <w:t xml:space="preserve"> 201</w:t>
      </w:r>
      <w:r>
        <w:rPr>
          <w:b/>
          <w:bCs/>
          <w:sz w:val="44"/>
          <w:szCs w:val="44"/>
          <w:lang w:eastAsia="cs-CZ"/>
        </w:rPr>
        <w:t>7</w:t>
      </w:r>
      <w:r w:rsidRPr="007C7E82">
        <w:rPr>
          <w:b/>
          <w:bCs/>
          <w:sz w:val="44"/>
          <w:szCs w:val="44"/>
          <w:lang w:eastAsia="cs-CZ"/>
        </w:rPr>
        <w:t xml:space="preserve"> </w:t>
      </w:r>
      <w:r>
        <w:rPr>
          <w:b/>
          <w:bCs/>
          <w:sz w:val="44"/>
          <w:szCs w:val="44"/>
          <w:lang w:eastAsia="cs-CZ"/>
        </w:rPr>
        <w:t xml:space="preserve"> </w:t>
      </w:r>
      <w:r w:rsidR="00FA688B">
        <w:rPr>
          <w:b/>
          <w:bCs/>
          <w:sz w:val="44"/>
          <w:szCs w:val="44"/>
          <w:lang w:eastAsia="cs-CZ"/>
        </w:rPr>
        <w:t xml:space="preserve">   </w:t>
      </w:r>
      <w:r w:rsidR="00FA688B">
        <w:rPr>
          <w:b/>
          <w:bCs/>
          <w:sz w:val="44"/>
          <w:szCs w:val="44"/>
          <w:lang w:eastAsia="cs-CZ"/>
        </w:rPr>
        <w:tab/>
      </w:r>
      <w:r w:rsidRPr="007C7E82">
        <w:rPr>
          <w:bCs/>
          <w:sz w:val="44"/>
          <w:szCs w:val="44"/>
          <w:lang w:eastAsia="cs-CZ"/>
        </w:rPr>
        <w:t>(středa)</w:t>
      </w:r>
      <w:r w:rsidRPr="007C7E82">
        <w:rPr>
          <w:b/>
          <w:bCs/>
          <w:sz w:val="44"/>
          <w:szCs w:val="44"/>
          <w:lang w:eastAsia="cs-CZ"/>
        </w:rPr>
        <w:tab/>
      </w:r>
      <w:r w:rsidR="00FA688B">
        <w:rPr>
          <w:b/>
          <w:bCs/>
          <w:sz w:val="44"/>
          <w:szCs w:val="44"/>
          <w:lang w:eastAsia="cs-CZ"/>
        </w:rPr>
        <w:tab/>
      </w:r>
      <w:r>
        <w:rPr>
          <w:b/>
          <w:bCs/>
          <w:sz w:val="44"/>
          <w:szCs w:val="44"/>
          <w:lang w:eastAsia="cs-CZ"/>
        </w:rPr>
        <w:t>10</w:t>
      </w:r>
      <w:r w:rsidRPr="007C7E82">
        <w:rPr>
          <w:b/>
          <w:bCs/>
          <w:sz w:val="44"/>
          <w:szCs w:val="44"/>
          <w:lang w:eastAsia="cs-CZ"/>
        </w:rPr>
        <w:t>:00 – 1</w:t>
      </w:r>
      <w:r>
        <w:rPr>
          <w:b/>
          <w:bCs/>
          <w:sz w:val="44"/>
          <w:szCs w:val="44"/>
          <w:lang w:eastAsia="cs-CZ"/>
        </w:rPr>
        <w:t>8</w:t>
      </w:r>
      <w:r w:rsidRPr="007C7E82">
        <w:rPr>
          <w:b/>
          <w:bCs/>
          <w:sz w:val="44"/>
          <w:szCs w:val="44"/>
          <w:lang w:eastAsia="cs-CZ"/>
        </w:rPr>
        <w:t>:00</w:t>
      </w:r>
    </w:p>
    <w:p w:rsidR="00594C75" w:rsidRPr="007C7E82" w:rsidRDefault="00594C75" w:rsidP="00594C75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highlight w:val="yellow"/>
          <w:lang w:eastAsia="cs-CZ"/>
        </w:rPr>
      </w:pPr>
      <w:r w:rsidRPr="007C7E82">
        <w:rPr>
          <w:b/>
          <w:bCs/>
          <w:sz w:val="44"/>
          <w:szCs w:val="44"/>
          <w:highlight w:val="yellow"/>
          <w:lang w:eastAsia="cs-CZ"/>
        </w:rPr>
        <w:t>0</w:t>
      </w:r>
      <w:r>
        <w:rPr>
          <w:b/>
          <w:bCs/>
          <w:sz w:val="44"/>
          <w:szCs w:val="44"/>
          <w:highlight w:val="yellow"/>
          <w:lang w:eastAsia="cs-CZ"/>
        </w:rPr>
        <w:t>7</w:t>
      </w:r>
      <w:r w:rsidRPr="007C7E82">
        <w:rPr>
          <w:b/>
          <w:bCs/>
          <w:sz w:val="44"/>
          <w:szCs w:val="44"/>
          <w:highlight w:val="yellow"/>
          <w:lang w:eastAsia="cs-CZ"/>
        </w:rPr>
        <w:t xml:space="preserve">. </w:t>
      </w:r>
      <w:r>
        <w:rPr>
          <w:b/>
          <w:bCs/>
          <w:sz w:val="44"/>
          <w:szCs w:val="44"/>
          <w:highlight w:val="yellow"/>
          <w:lang w:eastAsia="cs-CZ"/>
        </w:rPr>
        <w:t>srpna 2017</w:t>
      </w:r>
      <w:r w:rsidRPr="007C7E82">
        <w:rPr>
          <w:b/>
          <w:bCs/>
          <w:sz w:val="44"/>
          <w:szCs w:val="44"/>
          <w:highlight w:val="yellow"/>
          <w:lang w:eastAsia="cs-CZ"/>
        </w:rPr>
        <w:tab/>
      </w:r>
      <w:r w:rsidR="00FA688B">
        <w:rPr>
          <w:b/>
          <w:bCs/>
          <w:sz w:val="44"/>
          <w:szCs w:val="44"/>
          <w:highlight w:val="yellow"/>
          <w:lang w:eastAsia="cs-CZ"/>
        </w:rPr>
        <w:t xml:space="preserve"> </w:t>
      </w:r>
      <w:r w:rsidR="00FA688B">
        <w:rPr>
          <w:b/>
          <w:bCs/>
          <w:sz w:val="44"/>
          <w:szCs w:val="44"/>
          <w:highlight w:val="yellow"/>
          <w:lang w:eastAsia="cs-CZ"/>
        </w:rPr>
        <w:tab/>
      </w:r>
      <w:r w:rsidRPr="007C7E82">
        <w:rPr>
          <w:bCs/>
          <w:sz w:val="44"/>
          <w:szCs w:val="44"/>
          <w:highlight w:val="yellow"/>
          <w:lang w:eastAsia="cs-CZ"/>
        </w:rPr>
        <w:t>(pondělí)</w:t>
      </w:r>
      <w:r w:rsidRPr="007C7E82">
        <w:rPr>
          <w:b/>
          <w:bCs/>
          <w:sz w:val="44"/>
          <w:szCs w:val="44"/>
          <w:highlight w:val="yellow"/>
          <w:lang w:eastAsia="cs-CZ"/>
        </w:rPr>
        <w:tab/>
        <w:t>DOVOLENÁ</w:t>
      </w:r>
    </w:p>
    <w:p w:rsidR="00594C75" w:rsidRPr="007C7E82" w:rsidRDefault="00594C75" w:rsidP="00594C75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highlight w:val="yellow"/>
          <w:lang w:eastAsia="cs-CZ"/>
        </w:rPr>
      </w:pPr>
      <w:r>
        <w:rPr>
          <w:b/>
          <w:bCs/>
          <w:sz w:val="44"/>
          <w:szCs w:val="44"/>
          <w:highlight w:val="yellow"/>
          <w:lang w:eastAsia="cs-CZ"/>
        </w:rPr>
        <w:t>09</w:t>
      </w:r>
      <w:r w:rsidRPr="007C7E82">
        <w:rPr>
          <w:b/>
          <w:bCs/>
          <w:sz w:val="44"/>
          <w:szCs w:val="44"/>
          <w:highlight w:val="yellow"/>
          <w:lang w:eastAsia="cs-CZ"/>
        </w:rPr>
        <w:t xml:space="preserve">. </w:t>
      </w:r>
      <w:r>
        <w:rPr>
          <w:b/>
          <w:bCs/>
          <w:sz w:val="44"/>
          <w:szCs w:val="44"/>
          <w:highlight w:val="yellow"/>
          <w:lang w:eastAsia="cs-CZ"/>
        </w:rPr>
        <w:t>srpna 2017</w:t>
      </w:r>
      <w:r w:rsidR="00FA688B">
        <w:rPr>
          <w:b/>
          <w:bCs/>
          <w:sz w:val="44"/>
          <w:szCs w:val="44"/>
          <w:highlight w:val="yellow"/>
          <w:lang w:eastAsia="cs-CZ"/>
        </w:rPr>
        <w:t xml:space="preserve">     </w:t>
      </w:r>
      <w:r w:rsidR="00FA688B">
        <w:rPr>
          <w:b/>
          <w:bCs/>
          <w:sz w:val="44"/>
          <w:szCs w:val="44"/>
          <w:highlight w:val="yellow"/>
          <w:lang w:eastAsia="cs-CZ"/>
        </w:rPr>
        <w:tab/>
      </w:r>
      <w:r w:rsidRPr="007C7E82">
        <w:rPr>
          <w:bCs/>
          <w:sz w:val="44"/>
          <w:szCs w:val="44"/>
          <w:highlight w:val="yellow"/>
          <w:lang w:eastAsia="cs-CZ"/>
        </w:rPr>
        <w:t>(středa)</w:t>
      </w:r>
      <w:r w:rsidRPr="007C7E82">
        <w:rPr>
          <w:b/>
          <w:bCs/>
          <w:sz w:val="44"/>
          <w:szCs w:val="44"/>
          <w:highlight w:val="yellow"/>
          <w:lang w:eastAsia="cs-CZ"/>
        </w:rPr>
        <w:tab/>
      </w:r>
      <w:r w:rsidR="00FA688B">
        <w:rPr>
          <w:b/>
          <w:bCs/>
          <w:sz w:val="44"/>
          <w:szCs w:val="44"/>
          <w:highlight w:val="yellow"/>
          <w:lang w:eastAsia="cs-CZ"/>
        </w:rPr>
        <w:tab/>
      </w:r>
      <w:r w:rsidRPr="007C7E82">
        <w:rPr>
          <w:b/>
          <w:bCs/>
          <w:sz w:val="44"/>
          <w:szCs w:val="44"/>
          <w:highlight w:val="yellow"/>
          <w:lang w:eastAsia="cs-CZ"/>
        </w:rPr>
        <w:t>DOVOLENÁ</w:t>
      </w:r>
    </w:p>
    <w:p w:rsidR="00594C75" w:rsidRPr="007C7E82" w:rsidRDefault="00805C4F" w:rsidP="00594C75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lang w:eastAsia="cs-CZ"/>
        </w:rPr>
      </w:pPr>
      <w:r>
        <w:rPr>
          <w:b/>
          <w:bCs/>
          <w:sz w:val="44"/>
          <w:szCs w:val="44"/>
          <w:lang w:eastAsia="cs-CZ"/>
        </w:rPr>
        <w:t>14</w:t>
      </w:r>
      <w:r w:rsidR="00594C75" w:rsidRPr="007C7E82">
        <w:rPr>
          <w:b/>
          <w:bCs/>
          <w:sz w:val="44"/>
          <w:szCs w:val="44"/>
          <w:lang w:eastAsia="cs-CZ"/>
        </w:rPr>
        <w:t xml:space="preserve">. </w:t>
      </w:r>
      <w:r>
        <w:rPr>
          <w:b/>
          <w:bCs/>
          <w:sz w:val="44"/>
          <w:szCs w:val="44"/>
          <w:lang w:eastAsia="cs-CZ"/>
        </w:rPr>
        <w:t xml:space="preserve">srpna </w:t>
      </w:r>
      <w:r w:rsidR="00594C75" w:rsidRPr="007C7E82">
        <w:rPr>
          <w:b/>
          <w:bCs/>
          <w:sz w:val="44"/>
          <w:szCs w:val="44"/>
          <w:lang w:eastAsia="cs-CZ"/>
        </w:rPr>
        <w:t>201</w:t>
      </w:r>
      <w:r w:rsidR="00594C75">
        <w:rPr>
          <w:b/>
          <w:bCs/>
          <w:sz w:val="44"/>
          <w:szCs w:val="44"/>
          <w:lang w:eastAsia="cs-CZ"/>
        </w:rPr>
        <w:t>7</w:t>
      </w:r>
      <w:r w:rsidR="00594C75" w:rsidRPr="007C7E82">
        <w:rPr>
          <w:b/>
          <w:bCs/>
          <w:sz w:val="44"/>
          <w:szCs w:val="44"/>
          <w:lang w:eastAsia="cs-CZ"/>
        </w:rPr>
        <w:t xml:space="preserve"> </w:t>
      </w:r>
      <w:r w:rsidR="00FA688B">
        <w:rPr>
          <w:b/>
          <w:bCs/>
          <w:sz w:val="44"/>
          <w:szCs w:val="44"/>
          <w:lang w:eastAsia="cs-CZ"/>
        </w:rPr>
        <w:tab/>
      </w:r>
      <w:r w:rsidR="00FA688B">
        <w:rPr>
          <w:b/>
          <w:bCs/>
          <w:sz w:val="44"/>
          <w:szCs w:val="44"/>
          <w:lang w:eastAsia="cs-CZ"/>
        </w:rPr>
        <w:tab/>
      </w:r>
      <w:r w:rsidR="00594C75" w:rsidRPr="007C7E82">
        <w:rPr>
          <w:bCs/>
          <w:sz w:val="44"/>
          <w:szCs w:val="44"/>
          <w:lang w:eastAsia="cs-CZ"/>
        </w:rPr>
        <w:t>(pondělí)</w:t>
      </w:r>
      <w:r w:rsidR="00FA688B">
        <w:rPr>
          <w:b/>
          <w:bCs/>
          <w:sz w:val="44"/>
          <w:szCs w:val="44"/>
          <w:lang w:eastAsia="cs-CZ"/>
        </w:rPr>
        <w:tab/>
      </w:r>
      <w:r w:rsidR="00594C75" w:rsidRPr="007C7E82">
        <w:rPr>
          <w:b/>
          <w:bCs/>
          <w:sz w:val="44"/>
          <w:szCs w:val="44"/>
          <w:lang w:eastAsia="cs-CZ"/>
        </w:rPr>
        <w:t>08:00 – 1</w:t>
      </w:r>
      <w:r w:rsidR="00594C75">
        <w:rPr>
          <w:b/>
          <w:bCs/>
          <w:sz w:val="44"/>
          <w:szCs w:val="44"/>
          <w:lang w:eastAsia="cs-CZ"/>
        </w:rPr>
        <w:t>2</w:t>
      </w:r>
      <w:r w:rsidR="00594C75" w:rsidRPr="007C7E82">
        <w:rPr>
          <w:b/>
          <w:bCs/>
          <w:sz w:val="44"/>
          <w:szCs w:val="44"/>
          <w:lang w:eastAsia="cs-CZ"/>
        </w:rPr>
        <w:t>:00</w:t>
      </w:r>
    </w:p>
    <w:p w:rsidR="00594C75" w:rsidRDefault="00805C4F" w:rsidP="00594C75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lang w:eastAsia="cs-CZ"/>
        </w:rPr>
      </w:pPr>
      <w:r>
        <w:rPr>
          <w:b/>
          <w:bCs/>
          <w:sz w:val="44"/>
          <w:szCs w:val="44"/>
          <w:lang w:eastAsia="cs-CZ"/>
        </w:rPr>
        <w:t>16</w:t>
      </w:r>
      <w:r w:rsidR="00594C75" w:rsidRPr="007C7E82">
        <w:rPr>
          <w:b/>
          <w:bCs/>
          <w:sz w:val="44"/>
          <w:szCs w:val="44"/>
          <w:lang w:eastAsia="cs-CZ"/>
        </w:rPr>
        <w:t xml:space="preserve">. </w:t>
      </w:r>
      <w:r w:rsidR="00FA688B">
        <w:rPr>
          <w:b/>
          <w:bCs/>
          <w:sz w:val="44"/>
          <w:szCs w:val="44"/>
          <w:lang w:eastAsia="cs-CZ"/>
        </w:rPr>
        <w:t>srpna</w:t>
      </w:r>
      <w:r w:rsidR="00594C75" w:rsidRPr="007C7E82">
        <w:rPr>
          <w:b/>
          <w:bCs/>
          <w:sz w:val="44"/>
          <w:szCs w:val="44"/>
          <w:lang w:eastAsia="cs-CZ"/>
        </w:rPr>
        <w:t xml:space="preserve"> 201</w:t>
      </w:r>
      <w:r w:rsidR="00594C75">
        <w:rPr>
          <w:b/>
          <w:bCs/>
          <w:sz w:val="44"/>
          <w:szCs w:val="44"/>
          <w:lang w:eastAsia="cs-CZ"/>
        </w:rPr>
        <w:t>7</w:t>
      </w:r>
      <w:r w:rsidR="00594C75" w:rsidRPr="007C7E82">
        <w:rPr>
          <w:b/>
          <w:bCs/>
          <w:sz w:val="44"/>
          <w:szCs w:val="44"/>
          <w:lang w:eastAsia="cs-CZ"/>
        </w:rPr>
        <w:t xml:space="preserve"> </w:t>
      </w:r>
      <w:r w:rsidR="00FA688B">
        <w:rPr>
          <w:b/>
          <w:bCs/>
          <w:sz w:val="44"/>
          <w:szCs w:val="44"/>
          <w:lang w:eastAsia="cs-CZ"/>
        </w:rPr>
        <w:tab/>
      </w:r>
      <w:r w:rsidR="00FA688B">
        <w:rPr>
          <w:b/>
          <w:bCs/>
          <w:sz w:val="44"/>
          <w:szCs w:val="44"/>
          <w:lang w:eastAsia="cs-CZ"/>
        </w:rPr>
        <w:tab/>
      </w:r>
      <w:r w:rsidR="00594C75" w:rsidRPr="007C7E82">
        <w:rPr>
          <w:bCs/>
          <w:sz w:val="44"/>
          <w:szCs w:val="44"/>
          <w:lang w:eastAsia="cs-CZ"/>
        </w:rPr>
        <w:t>(středa)</w:t>
      </w:r>
      <w:r w:rsidR="00594C75" w:rsidRPr="007C7E82">
        <w:rPr>
          <w:b/>
          <w:bCs/>
          <w:sz w:val="44"/>
          <w:szCs w:val="44"/>
          <w:lang w:eastAsia="cs-CZ"/>
        </w:rPr>
        <w:tab/>
      </w:r>
      <w:r w:rsidR="00594C75" w:rsidRPr="007C7E82">
        <w:rPr>
          <w:b/>
          <w:bCs/>
          <w:sz w:val="44"/>
          <w:szCs w:val="44"/>
          <w:lang w:eastAsia="cs-CZ"/>
        </w:rPr>
        <w:tab/>
      </w:r>
      <w:r w:rsidR="00594C75">
        <w:rPr>
          <w:b/>
          <w:bCs/>
          <w:sz w:val="44"/>
          <w:szCs w:val="44"/>
          <w:lang w:eastAsia="cs-CZ"/>
        </w:rPr>
        <w:t>10</w:t>
      </w:r>
      <w:r w:rsidR="00594C75" w:rsidRPr="007C7E82">
        <w:rPr>
          <w:b/>
          <w:bCs/>
          <w:sz w:val="44"/>
          <w:szCs w:val="44"/>
          <w:lang w:eastAsia="cs-CZ"/>
        </w:rPr>
        <w:t>:00 – 1</w:t>
      </w:r>
      <w:r w:rsidR="00594C75">
        <w:rPr>
          <w:b/>
          <w:bCs/>
          <w:sz w:val="44"/>
          <w:szCs w:val="44"/>
          <w:lang w:eastAsia="cs-CZ"/>
        </w:rPr>
        <w:t>8</w:t>
      </w:r>
      <w:r w:rsidR="00594C75" w:rsidRPr="007C7E82">
        <w:rPr>
          <w:b/>
          <w:bCs/>
          <w:sz w:val="44"/>
          <w:szCs w:val="44"/>
          <w:lang w:eastAsia="cs-CZ"/>
        </w:rPr>
        <w:t>:00</w:t>
      </w:r>
    </w:p>
    <w:p w:rsidR="00805C4F" w:rsidRPr="007C7E82" w:rsidRDefault="00805C4F" w:rsidP="00805C4F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lang w:eastAsia="cs-CZ"/>
        </w:rPr>
      </w:pPr>
      <w:r>
        <w:rPr>
          <w:b/>
          <w:bCs/>
          <w:sz w:val="44"/>
          <w:szCs w:val="44"/>
          <w:lang w:eastAsia="cs-CZ"/>
        </w:rPr>
        <w:t>21</w:t>
      </w:r>
      <w:r w:rsidRPr="007C7E82">
        <w:rPr>
          <w:b/>
          <w:bCs/>
          <w:sz w:val="44"/>
          <w:szCs w:val="44"/>
          <w:lang w:eastAsia="cs-CZ"/>
        </w:rPr>
        <w:t xml:space="preserve">. </w:t>
      </w:r>
      <w:r w:rsidR="00FA688B">
        <w:rPr>
          <w:b/>
          <w:bCs/>
          <w:sz w:val="44"/>
          <w:szCs w:val="44"/>
          <w:lang w:eastAsia="cs-CZ"/>
        </w:rPr>
        <w:t xml:space="preserve">srpna </w:t>
      </w:r>
      <w:r w:rsidRPr="007C7E82">
        <w:rPr>
          <w:b/>
          <w:bCs/>
          <w:sz w:val="44"/>
          <w:szCs w:val="44"/>
          <w:lang w:eastAsia="cs-CZ"/>
        </w:rPr>
        <w:t>201</w:t>
      </w:r>
      <w:r>
        <w:rPr>
          <w:b/>
          <w:bCs/>
          <w:sz w:val="44"/>
          <w:szCs w:val="44"/>
          <w:lang w:eastAsia="cs-CZ"/>
        </w:rPr>
        <w:t>7</w:t>
      </w:r>
      <w:r w:rsidR="00FA688B">
        <w:rPr>
          <w:b/>
          <w:bCs/>
          <w:sz w:val="44"/>
          <w:szCs w:val="44"/>
          <w:lang w:eastAsia="cs-CZ"/>
        </w:rPr>
        <w:tab/>
      </w:r>
      <w:r w:rsidR="00FA688B">
        <w:rPr>
          <w:b/>
          <w:bCs/>
          <w:sz w:val="44"/>
          <w:szCs w:val="44"/>
          <w:lang w:eastAsia="cs-CZ"/>
        </w:rPr>
        <w:tab/>
      </w:r>
      <w:r w:rsidRPr="007C7E82">
        <w:rPr>
          <w:bCs/>
          <w:sz w:val="44"/>
          <w:szCs w:val="44"/>
          <w:lang w:eastAsia="cs-CZ"/>
        </w:rPr>
        <w:t>(pondělí)</w:t>
      </w:r>
      <w:r w:rsidRPr="007C7E82">
        <w:rPr>
          <w:b/>
          <w:bCs/>
          <w:sz w:val="44"/>
          <w:szCs w:val="44"/>
          <w:lang w:eastAsia="cs-CZ"/>
        </w:rPr>
        <w:tab/>
        <w:t>08:00 – 1</w:t>
      </w:r>
      <w:r>
        <w:rPr>
          <w:b/>
          <w:bCs/>
          <w:sz w:val="44"/>
          <w:szCs w:val="44"/>
          <w:lang w:eastAsia="cs-CZ"/>
        </w:rPr>
        <w:t>2</w:t>
      </w:r>
      <w:r w:rsidRPr="007C7E82">
        <w:rPr>
          <w:b/>
          <w:bCs/>
          <w:sz w:val="44"/>
          <w:szCs w:val="44"/>
          <w:lang w:eastAsia="cs-CZ"/>
        </w:rPr>
        <w:t>:00</w:t>
      </w:r>
    </w:p>
    <w:p w:rsidR="00805C4F" w:rsidRDefault="00FA688B" w:rsidP="00805C4F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lang w:eastAsia="cs-CZ"/>
        </w:rPr>
      </w:pPr>
      <w:r>
        <w:rPr>
          <w:b/>
          <w:bCs/>
          <w:sz w:val="44"/>
          <w:szCs w:val="44"/>
          <w:lang w:eastAsia="cs-CZ"/>
        </w:rPr>
        <w:t>23</w:t>
      </w:r>
      <w:r w:rsidR="00805C4F" w:rsidRPr="007C7E82">
        <w:rPr>
          <w:b/>
          <w:bCs/>
          <w:sz w:val="44"/>
          <w:szCs w:val="44"/>
          <w:lang w:eastAsia="cs-CZ"/>
        </w:rPr>
        <w:t xml:space="preserve">. </w:t>
      </w:r>
      <w:r>
        <w:rPr>
          <w:b/>
          <w:bCs/>
          <w:sz w:val="44"/>
          <w:szCs w:val="44"/>
          <w:lang w:eastAsia="cs-CZ"/>
        </w:rPr>
        <w:t>srpna</w:t>
      </w:r>
      <w:r w:rsidR="00805C4F" w:rsidRPr="007C7E82">
        <w:rPr>
          <w:b/>
          <w:bCs/>
          <w:sz w:val="44"/>
          <w:szCs w:val="44"/>
          <w:lang w:eastAsia="cs-CZ"/>
        </w:rPr>
        <w:t xml:space="preserve"> 201</w:t>
      </w:r>
      <w:r w:rsidR="00805C4F">
        <w:rPr>
          <w:b/>
          <w:bCs/>
          <w:sz w:val="44"/>
          <w:szCs w:val="44"/>
          <w:lang w:eastAsia="cs-CZ"/>
        </w:rPr>
        <w:t>7</w:t>
      </w:r>
      <w:r>
        <w:rPr>
          <w:b/>
          <w:bCs/>
          <w:sz w:val="44"/>
          <w:szCs w:val="44"/>
          <w:lang w:eastAsia="cs-CZ"/>
        </w:rPr>
        <w:tab/>
      </w:r>
      <w:r>
        <w:rPr>
          <w:b/>
          <w:bCs/>
          <w:sz w:val="44"/>
          <w:szCs w:val="44"/>
          <w:lang w:eastAsia="cs-CZ"/>
        </w:rPr>
        <w:tab/>
      </w:r>
      <w:r w:rsidR="00805C4F" w:rsidRPr="007C7E82">
        <w:rPr>
          <w:bCs/>
          <w:sz w:val="44"/>
          <w:szCs w:val="44"/>
          <w:lang w:eastAsia="cs-CZ"/>
        </w:rPr>
        <w:t>(středa)</w:t>
      </w:r>
      <w:r w:rsidR="00805C4F" w:rsidRPr="007C7E82">
        <w:rPr>
          <w:b/>
          <w:bCs/>
          <w:sz w:val="44"/>
          <w:szCs w:val="44"/>
          <w:lang w:eastAsia="cs-CZ"/>
        </w:rPr>
        <w:tab/>
      </w:r>
      <w:r w:rsidR="00805C4F" w:rsidRPr="007C7E82">
        <w:rPr>
          <w:b/>
          <w:bCs/>
          <w:sz w:val="44"/>
          <w:szCs w:val="44"/>
          <w:lang w:eastAsia="cs-CZ"/>
        </w:rPr>
        <w:tab/>
      </w:r>
      <w:r w:rsidR="00805C4F">
        <w:rPr>
          <w:b/>
          <w:bCs/>
          <w:sz w:val="44"/>
          <w:szCs w:val="44"/>
          <w:lang w:eastAsia="cs-CZ"/>
        </w:rPr>
        <w:t>10</w:t>
      </w:r>
      <w:r w:rsidR="00805C4F" w:rsidRPr="007C7E82">
        <w:rPr>
          <w:b/>
          <w:bCs/>
          <w:sz w:val="44"/>
          <w:szCs w:val="44"/>
          <w:lang w:eastAsia="cs-CZ"/>
        </w:rPr>
        <w:t>:00 – 1</w:t>
      </w:r>
      <w:r w:rsidR="00805C4F">
        <w:rPr>
          <w:b/>
          <w:bCs/>
          <w:sz w:val="44"/>
          <w:szCs w:val="44"/>
          <w:lang w:eastAsia="cs-CZ"/>
        </w:rPr>
        <w:t>8</w:t>
      </w:r>
      <w:r w:rsidR="00805C4F" w:rsidRPr="007C7E82">
        <w:rPr>
          <w:b/>
          <w:bCs/>
          <w:sz w:val="44"/>
          <w:szCs w:val="44"/>
          <w:lang w:eastAsia="cs-CZ"/>
        </w:rPr>
        <w:t>:00</w:t>
      </w:r>
    </w:p>
    <w:p w:rsidR="00FA688B" w:rsidRPr="007B02AB" w:rsidRDefault="00FA688B" w:rsidP="00FA688B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lang w:eastAsia="cs-CZ"/>
        </w:rPr>
      </w:pPr>
      <w:r w:rsidRPr="007B02AB">
        <w:rPr>
          <w:b/>
          <w:bCs/>
          <w:sz w:val="44"/>
          <w:szCs w:val="44"/>
          <w:lang w:eastAsia="cs-CZ"/>
        </w:rPr>
        <w:t>28. srpna 2017</w:t>
      </w:r>
      <w:r w:rsidRPr="007B02AB">
        <w:rPr>
          <w:b/>
          <w:bCs/>
          <w:sz w:val="44"/>
          <w:szCs w:val="44"/>
          <w:lang w:eastAsia="cs-CZ"/>
        </w:rPr>
        <w:tab/>
      </w:r>
      <w:r w:rsidRPr="007B02AB">
        <w:rPr>
          <w:b/>
          <w:bCs/>
          <w:sz w:val="44"/>
          <w:szCs w:val="44"/>
          <w:lang w:eastAsia="cs-CZ"/>
        </w:rPr>
        <w:tab/>
      </w:r>
      <w:r w:rsidRPr="007B02AB">
        <w:rPr>
          <w:bCs/>
          <w:sz w:val="44"/>
          <w:szCs w:val="44"/>
          <w:lang w:eastAsia="cs-CZ"/>
        </w:rPr>
        <w:t>(pondělí)</w:t>
      </w:r>
      <w:r w:rsidRPr="007B02AB">
        <w:rPr>
          <w:b/>
          <w:bCs/>
          <w:sz w:val="44"/>
          <w:szCs w:val="44"/>
          <w:lang w:eastAsia="cs-CZ"/>
        </w:rPr>
        <w:tab/>
      </w:r>
      <w:r w:rsidR="007B02AB" w:rsidRPr="007C7E82">
        <w:rPr>
          <w:b/>
          <w:bCs/>
          <w:sz w:val="44"/>
          <w:szCs w:val="44"/>
          <w:lang w:eastAsia="cs-CZ"/>
        </w:rPr>
        <w:t>08:00 – 1</w:t>
      </w:r>
      <w:r w:rsidR="007B02AB">
        <w:rPr>
          <w:b/>
          <w:bCs/>
          <w:sz w:val="44"/>
          <w:szCs w:val="44"/>
          <w:lang w:eastAsia="cs-CZ"/>
        </w:rPr>
        <w:t>2</w:t>
      </w:r>
      <w:r w:rsidR="007B02AB" w:rsidRPr="007C7E82">
        <w:rPr>
          <w:b/>
          <w:bCs/>
          <w:sz w:val="44"/>
          <w:szCs w:val="44"/>
          <w:lang w:eastAsia="cs-CZ"/>
        </w:rPr>
        <w:t>:00</w:t>
      </w:r>
    </w:p>
    <w:p w:rsidR="00FA688B" w:rsidRPr="007B02AB" w:rsidRDefault="00FA688B" w:rsidP="00FA688B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lang w:eastAsia="cs-CZ"/>
        </w:rPr>
      </w:pPr>
      <w:r w:rsidRPr="007B02AB">
        <w:rPr>
          <w:b/>
          <w:bCs/>
          <w:sz w:val="44"/>
          <w:szCs w:val="44"/>
          <w:lang w:eastAsia="cs-CZ"/>
        </w:rPr>
        <w:t xml:space="preserve">30. srpna 2017  </w:t>
      </w:r>
      <w:r w:rsidRPr="007B02AB">
        <w:rPr>
          <w:b/>
          <w:bCs/>
          <w:sz w:val="44"/>
          <w:szCs w:val="44"/>
          <w:lang w:eastAsia="cs-CZ"/>
        </w:rPr>
        <w:tab/>
      </w:r>
      <w:r w:rsidRPr="007B02AB">
        <w:rPr>
          <w:b/>
          <w:bCs/>
          <w:sz w:val="44"/>
          <w:szCs w:val="44"/>
          <w:lang w:eastAsia="cs-CZ"/>
        </w:rPr>
        <w:tab/>
      </w:r>
      <w:r w:rsidRPr="007B02AB">
        <w:rPr>
          <w:bCs/>
          <w:sz w:val="44"/>
          <w:szCs w:val="44"/>
          <w:lang w:eastAsia="cs-CZ"/>
        </w:rPr>
        <w:t>(středa)</w:t>
      </w:r>
      <w:r w:rsidRPr="007B02AB">
        <w:rPr>
          <w:b/>
          <w:bCs/>
          <w:sz w:val="44"/>
          <w:szCs w:val="44"/>
          <w:lang w:eastAsia="cs-CZ"/>
        </w:rPr>
        <w:tab/>
      </w:r>
      <w:r w:rsidRPr="007B02AB">
        <w:rPr>
          <w:b/>
          <w:bCs/>
          <w:sz w:val="44"/>
          <w:szCs w:val="44"/>
          <w:lang w:eastAsia="cs-CZ"/>
        </w:rPr>
        <w:tab/>
      </w:r>
      <w:r w:rsidR="007B02AB">
        <w:rPr>
          <w:b/>
          <w:bCs/>
          <w:sz w:val="44"/>
          <w:szCs w:val="44"/>
          <w:lang w:eastAsia="cs-CZ"/>
        </w:rPr>
        <w:t>10</w:t>
      </w:r>
      <w:r w:rsidR="007B02AB" w:rsidRPr="007C7E82">
        <w:rPr>
          <w:b/>
          <w:bCs/>
          <w:sz w:val="44"/>
          <w:szCs w:val="44"/>
          <w:lang w:eastAsia="cs-CZ"/>
        </w:rPr>
        <w:t>:00 – 1</w:t>
      </w:r>
      <w:r w:rsidR="007B02AB">
        <w:rPr>
          <w:b/>
          <w:bCs/>
          <w:sz w:val="44"/>
          <w:szCs w:val="44"/>
          <w:lang w:eastAsia="cs-CZ"/>
        </w:rPr>
        <w:t>8</w:t>
      </w:r>
      <w:r w:rsidR="007B02AB" w:rsidRPr="007C7E82">
        <w:rPr>
          <w:b/>
          <w:bCs/>
          <w:sz w:val="44"/>
          <w:szCs w:val="44"/>
          <w:lang w:eastAsia="cs-CZ"/>
        </w:rPr>
        <w:t>:00</w:t>
      </w:r>
    </w:p>
    <w:p w:rsidR="007B02AB" w:rsidRPr="007B02AB" w:rsidRDefault="007B02AB" w:rsidP="007B02AB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highlight w:val="yellow"/>
          <w:lang w:eastAsia="cs-CZ"/>
        </w:rPr>
      </w:pPr>
      <w:r w:rsidRPr="007B02AB">
        <w:rPr>
          <w:b/>
          <w:bCs/>
          <w:sz w:val="44"/>
          <w:szCs w:val="44"/>
          <w:highlight w:val="yellow"/>
          <w:lang w:eastAsia="cs-CZ"/>
        </w:rPr>
        <w:t>04</w:t>
      </w:r>
      <w:r w:rsidRPr="007B02AB">
        <w:rPr>
          <w:b/>
          <w:bCs/>
          <w:sz w:val="44"/>
          <w:szCs w:val="44"/>
          <w:highlight w:val="yellow"/>
          <w:lang w:eastAsia="cs-CZ"/>
        </w:rPr>
        <w:t xml:space="preserve">. </w:t>
      </w:r>
      <w:r w:rsidRPr="007B02AB">
        <w:rPr>
          <w:b/>
          <w:bCs/>
          <w:sz w:val="44"/>
          <w:szCs w:val="44"/>
          <w:highlight w:val="yellow"/>
          <w:lang w:eastAsia="cs-CZ"/>
        </w:rPr>
        <w:t>září</w:t>
      </w:r>
      <w:r w:rsidRPr="007B02AB">
        <w:rPr>
          <w:b/>
          <w:bCs/>
          <w:sz w:val="44"/>
          <w:szCs w:val="44"/>
          <w:highlight w:val="yellow"/>
          <w:lang w:eastAsia="cs-CZ"/>
        </w:rPr>
        <w:tab/>
      </w:r>
      <w:r w:rsidRPr="007B02AB">
        <w:rPr>
          <w:b/>
          <w:bCs/>
          <w:sz w:val="44"/>
          <w:szCs w:val="44"/>
          <w:highlight w:val="yellow"/>
          <w:lang w:eastAsia="cs-CZ"/>
        </w:rPr>
        <w:t xml:space="preserve">2017 </w:t>
      </w:r>
      <w:r w:rsidRPr="007B02AB">
        <w:rPr>
          <w:b/>
          <w:bCs/>
          <w:sz w:val="44"/>
          <w:szCs w:val="44"/>
          <w:highlight w:val="yellow"/>
          <w:lang w:eastAsia="cs-CZ"/>
        </w:rPr>
        <w:tab/>
      </w:r>
      <w:r w:rsidRPr="007B02AB">
        <w:rPr>
          <w:b/>
          <w:bCs/>
          <w:sz w:val="44"/>
          <w:szCs w:val="44"/>
          <w:highlight w:val="yellow"/>
          <w:lang w:eastAsia="cs-CZ"/>
        </w:rPr>
        <w:tab/>
      </w:r>
      <w:r w:rsidRPr="007B02AB">
        <w:rPr>
          <w:bCs/>
          <w:sz w:val="44"/>
          <w:szCs w:val="44"/>
          <w:highlight w:val="yellow"/>
          <w:lang w:eastAsia="cs-CZ"/>
        </w:rPr>
        <w:t>(pondělí)</w:t>
      </w:r>
      <w:r w:rsidRPr="007B02AB">
        <w:rPr>
          <w:b/>
          <w:bCs/>
          <w:sz w:val="44"/>
          <w:szCs w:val="44"/>
          <w:highlight w:val="yellow"/>
          <w:lang w:eastAsia="cs-CZ"/>
        </w:rPr>
        <w:tab/>
        <w:t>DOVOLENÁ</w:t>
      </w:r>
    </w:p>
    <w:p w:rsidR="007B02AB" w:rsidRPr="007B02AB" w:rsidRDefault="007B02AB" w:rsidP="007B02AB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highlight w:val="yellow"/>
          <w:lang w:eastAsia="cs-CZ"/>
        </w:rPr>
      </w:pPr>
      <w:r w:rsidRPr="007B02AB">
        <w:rPr>
          <w:b/>
          <w:bCs/>
          <w:sz w:val="44"/>
          <w:szCs w:val="44"/>
          <w:highlight w:val="yellow"/>
          <w:lang w:eastAsia="cs-CZ"/>
        </w:rPr>
        <w:t>0</w:t>
      </w:r>
      <w:r w:rsidRPr="007B02AB">
        <w:rPr>
          <w:b/>
          <w:bCs/>
          <w:sz w:val="44"/>
          <w:szCs w:val="44"/>
          <w:highlight w:val="yellow"/>
          <w:lang w:eastAsia="cs-CZ"/>
        </w:rPr>
        <w:t>6</w:t>
      </w:r>
      <w:r w:rsidRPr="007B02AB">
        <w:rPr>
          <w:b/>
          <w:bCs/>
          <w:sz w:val="44"/>
          <w:szCs w:val="44"/>
          <w:highlight w:val="yellow"/>
          <w:lang w:eastAsia="cs-CZ"/>
        </w:rPr>
        <w:t>. září</w:t>
      </w:r>
      <w:r w:rsidRPr="007B02AB">
        <w:rPr>
          <w:b/>
          <w:bCs/>
          <w:sz w:val="44"/>
          <w:szCs w:val="44"/>
          <w:highlight w:val="yellow"/>
          <w:lang w:eastAsia="cs-CZ"/>
        </w:rPr>
        <w:tab/>
        <w:t>2017</w:t>
      </w:r>
      <w:r w:rsidRPr="007B02AB">
        <w:rPr>
          <w:b/>
          <w:bCs/>
          <w:sz w:val="44"/>
          <w:szCs w:val="44"/>
          <w:highlight w:val="yellow"/>
          <w:lang w:eastAsia="cs-CZ"/>
        </w:rPr>
        <w:tab/>
      </w:r>
      <w:r w:rsidRPr="007B02AB">
        <w:rPr>
          <w:b/>
          <w:bCs/>
          <w:sz w:val="44"/>
          <w:szCs w:val="44"/>
          <w:highlight w:val="yellow"/>
          <w:lang w:eastAsia="cs-CZ"/>
        </w:rPr>
        <w:tab/>
      </w:r>
      <w:r w:rsidRPr="007B02AB">
        <w:rPr>
          <w:bCs/>
          <w:sz w:val="44"/>
          <w:szCs w:val="44"/>
          <w:highlight w:val="yellow"/>
          <w:lang w:eastAsia="cs-CZ"/>
        </w:rPr>
        <w:t>(středa)</w:t>
      </w:r>
      <w:r w:rsidRPr="007B02AB">
        <w:rPr>
          <w:b/>
          <w:bCs/>
          <w:sz w:val="44"/>
          <w:szCs w:val="44"/>
          <w:highlight w:val="yellow"/>
          <w:lang w:eastAsia="cs-CZ"/>
        </w:rPr>
        <w:tab/>
      </w:r>
      <w:r w:rsidRPr="007B02AB">
        <w:rPr>
          <w:b/>
          <w:bCs/>
          <w:sz w:val="44"/>
          <w:szCs w:val="44"/>
          <w:highlight w:val="yellow"/>
          <w:lang w:eastAsia="cs-CZ"/>
        </w:rPr>
        <w:tab/>
        <w:t>DOVOLENÁ</w:t>
      </w:r>
    </w:p>
    <w:p w:rsidR="007B02AB" w:rsidRPr="007B02AB" w:rsidRDefault="007B02AB" w:rsidP="007B02AB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highlight w:val="yellow"/>
          <w:lang w:eastAsia="cs-CZ"/>
        </w:rPr>
      </w:pPr>
      <w:r w:rsidRPr="007B02AB">
        <w:rPr>
          <w:b/>
          <w:bCs/>
          <w:sz w:val="44"/>
          <w:szCs w:val="44"/>
          <w:highlight w:val="yellow"/>
          <w:lang w:eastAsia="cs-CZ"/>
        </w:rPr>
        <w:t>11</w:t>
      </w:r>
      <w:r w:rsidRPr="007B02AB">
        <w:rPr>
          <w:b/>
          <w:bCs/>
          <w:sz w:val="44"/>
          <w:szCs w:val="44"/>
          <w:highlight w:val="yellow"/>
          <w:lang w:eastAsia="cs-CZ"/>
        </w:rPr>
        <w:t>. září</w:t>
      </w:r>
      <w:r w:rsidRPr="007B02AB">
        <w:rPr>
          <w:b/>
          <w:bCs/>
          <w:sz w:val="44"/>
          <w:szCs w:val="44"/>
          <w:highlight w:val="yellow"/>
          <w:lang w:eastAsia="cs-CZ"/>
        </w:rPr>
        <w:tab/>
        <w:t>2017</w:t>
      </w:r>
      <w:r w:rsidRPr="007B02AB">
        <w:rPr>
          <w:b/>
          <w:bCs/>
          <w:sz w:val="44"/>
          <w:szCs w:val="44"/>
          <w:highlight w:val="yellow"/>
          <w:lang w:eastAsia="cs-CZ"/>
        </w:rPr>
        <w:tab/>
      </w:r>
      <w:r w:rsidRPr="007B02AB">
        <w:rPr>
          <w:b/>
          <w:bCs/>
          <w:sz w:val="44"/>
          <w:szCs w:val="44"/>
          <w:highlight w:val="yellow"/>
          <w:lang w:eastAsia="cs-CZ"/>
        </w:rPr>
        <w:tab/>
      </w:r>
      <w:r w:rsidRPr="007B02AB">
        <w:rPr>
          <w:bCs/>
          <w:sz w:val="44"/>
          <w:szCs w:val="44"/>
          <w:highlight w:val="yellow"/>
          <w:lang w:eastAsia="cs-CZ"/>
        </w:rPr>
        <w:t>(pondělí)</w:t>
      </w:r>
      <w:r w:rsidRPr="007B02AB">
        <w:rPr>
          <w:b/>
          <w:bCs/>
          <w:sz w:val="44"/>
          <w:szCs w:val="44"/>
          <w:highlight w:val="yellow"/>
          <w:lang w:eastAsia="cs-CZ"/>
        </w:rPr>
        <w:tab/>
        <w:t>DOVOLENÁ</w:t>
      </w:r>
      <w:r w:rsidRPr="007B02AB">
        <w:rPr>
          <w:b/>
          <w:bCs/>
          <w:sz w:val="44"/>
          <w:szCs w:val="44"/>
          <w:highlight w:val="yellow"/>
          <w:lang w:eastAsia="cs-CZ"/>
        </w:rPr>
        <w:t xml:space="preserve"> </w:t>
      </w:r>
    </w:p>
    <w:p w:rsidR="007B02AB" w:rsidRPr="007B02AB" w:rsidRDefault="007B02AB" w:rsidP="007B02AB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highlight w:val="yellow"/>
          <w:lang w:eastAsia="cs-CZ"/>
        </w:rPr>
      </w:pPr>
      <w:r w:rsidRPr="007B02AB">
        <w:rPr>
          <w:b/>
          <w:bCs/>
          <w:sz w:val="44"/>
          <w:szCs w:val="44"/>
          <w:highlight w:val="yellow"/>
          <w:lang w:eastAsia="cs-CZ"/>
        </w:rPr>
        <w:t>13</w:t>
      </w:r>
      <w:r w:rsidRPr="007B02AB">
        <w:rPr>
          <w:b/>
          <w:bCs/>
          <w:sz w:val="44"/>
          <w:szCs w:val="44"/>
          <w:highlight w:val="yellow"/>
          <w:lang w:eastAsia="cs-CZ"/>
        </w:rPr>
        <w:t>. září</w:t>
      </w:r>
      <w:r w:rsidRPr="007B02AB">
        <w:rPr>
          <w:b/>
          <w:bCs/>
          <w:sz w:val="44"/>
          <w:szCs w:val="44"/>
          <w:highlight w:val="yellow"/>
          <w:lang w:eastAsia="cs-CZ"/>
        </w:rPr>
        <w:tab/>
        <w:t>2017</w:t>
      </w:r>
      <w:r w:rsidRPr="007B02AB">
        <w:rPr>
          <w:b/>
          <w:bCs/>
          <w:sz w:val="44"/>
          <w:szCs w:val="44"/>
          <w:highlight w:val="yellow"/>
          <w:lang w:eastAsia="cs-CZ"/>
        </w:rPr>
        <w:tab/>
      </w:r>
      <w:r w:rsidRPr="007B02AB">
        <w:rPr>
          <w:b/>
          <w:bCs/>
          <w:sz w:val="44"/>
          <w:szCs w:val="44"/>
          <w:highlight w:val="yellow"/>
          <w:lang w:eastAsia="cs-CZ"/>
        </w:rPr>
        <w:tab/>
      </w:r>
      <w:r w:rsidRPr="007B02AB">
        <w:rPr>
          <w:bCs/>
          <w:sz w:val="44"/>
          <w:szCs w:val="44"/>
          <w:highlight w:val="yellow"/>
          <w:lang w:eastAsia="cs-CZ"/>
        </w:rPr>
        <w:t>(středa)</w:t>
      </w:r>
      <w:r w:rsidRPr="007B02AB">
        <w:rPr>
          <w:b/>
          <w:bCs/>
          <w:sz w:val="44"/>
          <w:szCs w:val="44"/>
          <w:highlight w:val="yellow"/>
          <w:lang w:eastAsia="cs-CZ"/>
        </w:rPr>
        <w:tab/>
      </w:r>
      <w:r w:rsidRPr="007B02AB">
        <w:rPr>
          <w:b/>
          <w:bCs/>
          <w:sz w:val="44"/>
          <w:szCs w:val="44"/>
          <w:highlight w:val="yellow"/>
          <w:lang w:eastAsia="cs-CZ"/>
        </w:rPr>
        <w:tab/>
        <w:t>DOVOLENÁ</w:t>
      </w:r>
    </w:p>
    <w:p w:rsidR="007B02AB" w:rsidRPr="007C7E82" w:rsidRDefault="007B02AB" w:rsidP="007B02AB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lang w:eastAsia="cs-CZ"/>
        </w:rPr>
      </w:pPr>
      <w:r>
        <w:rPr>
          <w:b/>
          <w:bCs/>
          <w:sz w:val="44"/>
          <w:szCs w:val="44"/>
          <w:lang w:eastAsia="cs-CZ"/>
        </w:rPr>
        <w:t>18</w:t>
      </w:r>
      <w:r w:rsidRPr="007C7E82">
        <w:rPr>
          <w:b/>
          <w:bCs/>
          <w:sz w:val="44"/>
          <w:szCs w:val="44"/>
          <w:lang w:eastAsia="cs-CZ"/>
        </w:rPr>
        <w:t xml:space="preserve">. </w:t>
      </w:r>
      <w:r>
        <w:rPr>
          <w:b/>
          <w:bCs/>
          <w:sz w:val="44"/>
          <w:szCs w:val="44"/>
          <w:lang w:eastAsia="cs-CZ"/>
        </w:rPr>
        <w:t>září</w:t>
      </w:r>
      <w:r>
        <w:rPr>
          <w:b/>
          <w:bCs/>
          <w:sz w:val="44"/>
          <w:szCs w:val="44"/>
          <w:lang w:eastAsia="cs-CZ"/>
        </w:rPr>
        <w:tab/>
      </w:r>
      <w:r w:rsidRPr="007C7E82">
        <w:rPr>
          <w:b/>
          <w:bCs/>
          <w:sz w:val="44"/>
          <w:szCs w:val="44"/>
          <w:lang w:eastAsia="cs-CZ"/>
        </w:rPr>
        <w:t>201</w:t>
      </w:r>
      <w:r>
        <w:rPr>
          <w:b/>
          <w:bCs/>
          <w:sz w:val="44"/>
          <w:szCs w:val="44"/>
          <w:lang w:eastAsia="cs-CZ"/>
        </w:rPr>
        <w:t>7</w:t>
      </w:r>
      <w:r>
        <w:rPr>
          <w:b/>
          <w:bCs/>
          <w:sz w:val="44"/>
          <w:szCs w:val="44"/>
          <w:lang w:eastAsia="cs-CZ"/>
        </w:rPr>
        <w:tab/>
      </w:r>
      <w:r>
        <w:rPr>
          <w:b/>
          <w:bCs/>
          <w:sz w:val="44"/>
          <w:szCs w:val="44"/>
          <w:lang w:eastAsia="cs-CZ"/>
        </w:rPr>
        <w:tab/>
      </w:r>
      <w:r w:rsidRPr="007C7E82">
        <w:rPr>
          <w:bCs/>
          <w:sz w:val="44"/>
          <w:szCs w:val="44"/>
          <w:lang w:eastAsia="cs-CZ"/>
        </w:rPr>
        <w:t>(pondělí)</w:t>
      </w:r>
      <w:r w:rsidRPr="007C7E82">
        <w:rPr>
          <w:b/>
          <w:bCs/>
          <w:sz w:val="44"/>
          <w:szCs w:val="44"/>
          <w:lang w:eastAsia="cs-CZ"/>
        </w:rPr>
        <w:tab/>
        <w:t>08:00 – 1</w:t>
      </w:r>
      <w:r>
        <w:rPr>
          <w:b/>
          <w:bCs/>
          <w:sz w:val="44"/>
          <w:szCs w:val="44"/>
          <w:lang w:eastAsia="cs-CZ"/>
        </w:rPr>
        <w:t>2</w:t>
      </w:r>
      <w:r w:rsidRPr="007C7E82">
        <w:rPr>
          <w:b/>
          <w:bCs/>
          <w:sz w:val="44"/>
          <w:szCs w:val="44"/>
          <w:lang w:eastAsia="cs-CZ"/>
        </w:rPr>
        <w:t>:00</w:t>
      </w:r>
    </w:p>
    <w:p w:rsidR="007B02AB" w:rsidRPr="007C7E82" w:rsidRDefault="007B02AB" w:rsidP="007B02AB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lang w:eastAsia="cs-CZ"/>
        </w:rPr>
      </w:pPr>
      <w:r>
        <w:rPr>
          <w:b/>
          <w:bCs/>
          <w:sz w:val="44"/>
          <w:szCs w:val="44"/>
          <w:lang w:eastAsia="cs-CZ"/>
        </w:rPr>
        <w:t>20</w:t>
      </w:r>
      <w:r w:rsidRPr="007C7E82">
        <w:rPr>
          <w:b/>
          <w:bCs/>
          <w:sz w:val="44"/>
          <w:szCs w:val="44"/>
          <w:lang w:eastAsia="cs-CZ"/>
        </w:rPr>
        <w:t xml:space="preserve">. </w:t>
      </w:r>
      <w:r>
        <w:rPr>
          <w:b/>
          <w:bCs/>
          <w:sz w:val="44"/>
          <w:szCs w:val="44"/>
          <w:lang w:eastAsia="cs-CZ"/>
        </w:rPr>
        <w:t>září</w:t>
      </w:r>
      <w:r>
        <w:rPr>
          <w:b/>
          <w:bCs/>
          <w:sz w:val="44"/>
          <w:szCs w:val="44"/>
          <w:lang w:eastAsia="cs-CZ"/>
        </w:rPr>
        <w:tab/>
      </w:r>
      <w:r w:rsidRPr="007C7E82">
        <w:rPr>
          <w:b/>
          <w:bCs/>
          <w:sz w:val="44"/>
          <w:szCs w:val="44"/>
          <w:lang w:eastAsia="cs-CZ"/>
        </w:rPr>
        <w:t>201</w:t>
      </w:r>
      <w:r>
        <w:rPr>
          <w:b/>
          <w:bCs/>
          <w:sz w:val="44"/>
          <w:szCs w:val="44"/>
          <w:lang w:eastAsia="cs-CZ"/>
        </w:rPr>
        <w:t>7</w:t>
      </w:r>
      <w:r>
        <w:rPr>
          <w:b/>
          <w:bCs/>
          <w:sz w:val="44"/>
          <w:szCs w:val="44"/>
          <w:lang w:eastAsia="cs-CZ"/>
        </w:rPr>
        <w:tab/>
      </w:r>
      <w:r>
        <w:rPr>
          <w:b/>
          <w:bCs/>
          <w:sz w:val="44"/>
          <w:szCs w:val="44"/>
          <w:lang w:eastAsia="cs-CZ"/>
        </w:rPr>
        <w:tab/>
      </w:r>
      <w:r w:rsidRPr="007C7E82">
        <w:rPr>
          <w:bCs/>
          <w:sz w:val="44"/>
          <w:szCs w:val="44"/>
          <w:lang w:eastAsia="cs-CZ"/>
        </w:rPr>
        <w:t>(pondělí)</w:t>
      </w:r>
      <w:r w:rsidRPr="007C7E82">
        <w:rPr>
          <w:b/>
          <w:bCs/>
          <w:sz w:val="44"/>
          <w:szCs w:val="44"/>
          <w:lang w:eastAsia="cs-CZ"/>
        </w:rPr>
        <w:tab/>
      </w:r>
      <w:r>
        <w:rPr>
          <w:b/>
          <w:bCs/>
          <w:sz w:val="44"/>
          <w:szCs w:val="44"/>
          <w:lang w:eastAsia="cs-CZ"/>
        </w:rPr>
        <w:t>10</w:t>
      </w:r>
      <w:r w:rsidRPr="007C7E82">
        <w:rPr>
          <w:b/>
          <w:bCs/>
          <w:sz w:val="44"/>
          <w:szCs w:val="44"/>
          <w:lang w:eastAsia="cs-CZ"/>
        </w:rPr>
        <w:t>:00 – 1</w:t>
      </w:r>
      <w:r>
        <w:rPr>
          <w:b/>
          <w:bCs/>
          <w:sz w:val="44"/>
          <w:szCs w:val="44"/>
          <w:lang w:eastAsia="cs-CZ"/>
        </w:rPr>
        <w:t>8</w:t>
      </w:r>
      <w:r w:rsidRPr="007C7E82">
        <w:rPr>
          <w:b/>
          <w:bCs/>
          <w:sz w:val="44"/>
          <w:szCs w:val="44"/>
          <w:lang w:eastAsia="cs-CZ"/>
        </w:rPr>
        <w:t>:00</w:t>
      </w:r>
    </w:p>
    <w:p w:rsidR="007B02AB" w:rsidRPr="007C7E82" w:rsidRDefault="007B02AB" w:rsidP="007B02AB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lang w:eastAsia="cs-CZ"/>
        </w:rPr>
      </w:pPr>
      <w:r>
        <w:rPr>
          <w:b/>
          <w:bCs/>
          <w:sz w:val="44"/>
          <w:szCs w:val="44"/>
          <w:lang w:eastAsia="cs-CZ"/>
        </w:rPr>
        <w:t>25</w:t>
      </w:r>
      <w:r w:rsidRPr="007C7E82">
        <w:rPr>
          <w:b/>
          <w:bCs/>
          <w:sz w:val="44"/>
          <w:szCs w:val="44"/>
          <w:lang w:eastAsia="cs-CZ"/>
        </w:rPr>
        <w:t xml:space="preserve">. </w:t>
      </w:r>
      <w:r>
        <w:rPr>
          <w:b/>
          <w:bCs/>
          <w:sz w:val="44"/>
          <w:szCs w:val="44"/>
          <w:lang w:eastAsia="cs-CZ"/>
        </w:rPr>
        <w:t>září</w:t>
      </w:r>
      <w:r>
        <w:rPr>
          <w:b/>
          <w:bCs/>
          <w:sz w:val="44"/>
          <w:szCs w:val="44"/>
          <w:lang w:eastAsia="cs-CZ"/>
        </w:rPr>
        <w:tab/>
      </w:r>
      <w:r w:rsidRPr="007C7E82">
        <w:rPr>
          <w:b/>
          <w:bCs/>
          <w:sz w:val="44"/>
          <w:szCs w:val="44"/>
          <w:lang w:eastAsia="cs-CZ"/>
        </w:rPr>
        <w:t>201</w:t>
      </w:r>
      <w:r>
        <w:rPr>
          <w:b/>
          <w:bCs/>
          <w:sz w:val="44"/>
          <w:szCs w:val="44"/>
          <w:lang w:eastAsia="cs-CZ"/>
        </w:rPr>
        <w:t>7</w:t>
      </w:r>
      <w:r>
        <w:rPr>
          <w:b/>
          <w:bCs/>
          <w:sz w:val="44"/>
          <w:szCs w:val="44"/>
          <w:lang w:eastAsia="cs-CZ"/>
        </w:rPr>
        <w:tab/>
      </w:r>
      <w:r>
        <w:rPr>
          <w:b/>
          <w:bCs/>
          <w:sz w:val="44"/>
          <w:szCs w:val="44"/>
          <w:lang w:eastAsia="cs-CZ"/>
        </w:rPr>
        <w:tab/>
      </w:r>
      <w:r w:rsidRPr="007C7E82">
        <w:rPr>
          <w:bCs/>
          <w:sz w:val="44"/>
          <w:szCs w:val="44"/>
          <w:lang w:eastAsia="cs-CZ"/>
        </w:rPr>
        <w:t>(pondělí)</w:t>
      </w:r>
      <w:r w:rsidRPr="007C7E82">
        <w:rPr>
          <w:b/>
          <w:bCs/>
          <w:sz w:val="44"/>
          <w:szCs w:val="44"/>
          <w:lang w:eastAsia="cs-CZ"/>
        </w:rPr>
        <w:tab/>
        <w:t>08:00 – 1</w:t>
      </w:r>
      <w:r>
        <w:rPr>
          <w:b/>
          <w:bCs/>
          <w:sz w:val="44"/>
          <w:szCs w:val="44"/>
          <w:lang w:eastAsia="cs-CZ"/>
        </w:rPr>
        <w:t>2</w:t>
      </w:r>
      <w:r w:rsidRPr="007C7E82">
        <w:rPr>
          <w:b/>
          <w:bCs/>
          <w:sz w:val="44"/>
          <w:szCs w:val="44"/>
          <w:lang w:eastAsia="cs-CZ"/>
        </w:rPr>
        <w:t>:00</w:t>
      </w:r>
    </w:p>
    <w:p w:rsidR="007B02AB" w:rsidRPr="007C7E82" w:rsidRDefault="007B02AB" w:rsidP="007B02AB">
      <w:pPr>
        <w:pStyle w:val="Odstavecseseznamem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/>
          <w:bCs/>
          <w:sz w:val="44"/>
          <w:szCs w:val="44"/>
          <w:lang w:eastAsia="cs-CZ"/>
        </w:rPr>
      </w:pPr>
      <w:r>
        <w:rPr>
          <w:b/>
          <w:bCs/>
          <w:sz w:val="44"/>
          <w:szCs w:val="44"/>
          <w:lang w:eastAsia="cs-CZ"/>
        </w:rPr>
        <w:t>27</w:t>
      </w:r>
      <w:r w:rsidRPr="007C7E82">
        <w:rPr>
          <w:b/>
          <w:bCs/>
          <w:sz w:val="44"/>
          <w:szCs w:val="44"/>
          <w:lang w:eastAsia="cs-CZ"/>
        </w:rPr>
        <w:t xml:space="preserve">. </w:t>
      </w:r>
      <w:r>
        <w:rPr>
          <w:b/>
          <w:bCs/>
          <w:sz w:val="44"/>
          <w:szCs w:val="44"/>
          <w:lang w:eastAsia="cs-CZ"/>
        </w:rPr>
        <w:t>září</w:t>
      </w:r>
      <w:r>
        <w:rPr>
          <w:b/>
          <w:bCs/>
          <w:sz w:val="44"/>
          <w:szCs w:val="44"/>
          <w:lang w:eastAsia="cs-CZ"/>
        </w:rPr>
        <w:tab/>
      </w:r>
      <w:r w:rsidRPr="007C7E82">
        <w:rPr>
          <w:b/>
          <w:bCs/>
          <w:sz w:val="44"/>
          <w:szCs w:val="44"/>
          <w:lang w:eastAsia="cs-CZ"/>
        </w:rPr>
        <w:t>201</w:t>
      </w:r>
      <w:r>
        <w:rPr>
          <w:b/>
          <w:bCs/>
          <w:sz w:val="44"/>
          <w:szCs w:val="44"/>
          <w:lang w:eastAsia="cs-CZ"/>
        </w:rPr>
        <w:t>7</w:t>
      </w:r>
      <w:r>
        <w:rPr>
          <w:b/>
          <w:bCs/>
          <w:sz w:val="44"/>
          <w:szCs w:val="44"/>
          <w:lang w:eastAsia="cs-CZ"/>
        </w:rPr>
        <w:tab/>
      </w:r>
      <w:r>
        <w:rPr>
          <w:b/>
          <w:bCs/>
          <w:sz w:val="44"/>
          <w:szCs w:val="44"/>
          <w:lang w:eastAsia="cs-CZ"/>
        </w:rPr>
        <w:tab/>
      </w:r>
      <w:r w:rsidRPr="007C7E82">
        <w:rPr>
          <w:bCs/>
          <w:sz w:val="44"/>
          <w:szCs w:val="44"/>
          <w:lang w:eastAsia="cs-CZ"/>
        </w:rPr>
        <w:t>(pondělí)</w:t>
      </w:r>
      <w:r w:rsidRPr="007C7E82">
        <w:rPr>
          <w:b/>
          <w:bCs/>
          <w:sz w:val="44"/>
          <w:szCs w:val="44"/>
          <w:lang w:eastAsia="cs-CZ"/>
        </w:rPr>
        <w:tab/>
      </w:r>
      <w:r>
        <w:rPr>
          <w:b/>
          <w:bCs/>
          <w:sz w:val="44"/>
          <w:szCs w:val="44"/>
          <w:lang w:eastAsia="cs-CZ"/>
        </w:rPr>
        <w:t>10</w:t>
      </w:r>
      <w:r w:rsidRPr="007C7E82">
        <w:rPr>
          <w:b/>
          <w:bCs/>
          <w:sz w:val="44"/>
          <w:szCs w:val="44"/>
          <w:lang w:eastAsia="cs-CZ"/>
        </w:rPr>
        <w:t>:00 – 1</w:t>
      </w:r>
      <w:r>
        <w:rPr>
          <w:b/>
          <w:bCs/>
          <w:sz w:val="44"/>
          <w:szCs w:val="44"/>
          <w:lang w:eastAsia="cs-CZ"/>
        </w:rPr>
        <w:t>8</w:t>
      </w:r>
      <w:r w:rsidRPr="007C7E82">
        <w:rPr>
          <w:b/>
          <w:bCs/>
          <w:sz w:val="44"/>
          <w:szCs w:val="44"/>
          <w:lang w:eastAsia="cs-CZ"/>
        </w:rPr>
        <w:t>:00</w:t>
      </w:r>
    </w:p>
    <w:p w:rsidR="00B039D2" w:rsidRDefault="00B039D2" w:rsidP="00375419">
      <w:pPr>
        <w:widowControl/>
        <w:suppressAutoHyphens w:val="0"/>
        <w:autoSpaceDE w:val="0"/>
        <w:autoSpaceDN w:val="0"/>
        <w:adjustRightInd w:val="0"/>
        <w:rPr>
          <w:b/>
          <w:bCs/>
          <w:sz w:val="32"/>
          <w:szCs w:val="32"/>
          <w:lang w:eastAsia="cs-CZ"/>
        </w:rPr>
      </w:pPr>
    </w:p>
    <w:p w:rsidR="00BA758B" w:rsidRPr="00EF4D7E" w:rsidRDefault="00BA758B" w:rsidP="00375419">
      <w:pPr>
        <w:widowControl/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cs-CZ"/>
        </w:rPr>
      </w:pPr>
    </w:p>
    <w:p w:rsidR="00EF4D7E" w:rsidRPr="00EF4D7E" w:rsidRDefault="00EF4D7E">
      <w:pPr>
        <w:widowControl/>
        <w:suppressAutoHyphens w:val="0"/>
        <w:autoSpaceDE w:val="0"/>
        <w:autoSpaceDN w:val="0"/>
        <w:adjustRightInd w:val="0"/>
        <w:rPr>
          <w:b/>
          <w:bCs/>
          <w:sz w:val="36"/>
          <w:szCs w:val="36"/>
          <w:lang w:eastAsia="cs-CZ"/>
        </w:rPr>
      </w:pPr>
    </w:p>
    <w:sectPr w:rsidR="00EF4D7E" w:rsidRPr="00EF4D7E" w:rsidSect="001C5C1E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848" w:bottom="1134" w:left="851" w:header="709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FB" w:rsidRDefault="004050FB" w:rsidP="004945FC">
      <w:r>
        <w:separator/>
      </w:r>
    </w:p>
  </w:endnote>
  <w:endnote w:type="continuationSeparator" w:id="0">
    <w:p w:rsidR="004050FB" w:rsidRDefault="004050FB" w:rsidP="004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8" w:rsidRDefault="00763DC8" w:rsidP="00CE2757">
    <w:pPr>
      <w:pStyle w:val="Zpat"/>
      <w:jc w:val="center"/>
    </w:pPr>
    <w:r>
      <w:t>Stránka</w:t>
    </w:r>
    <w:r w:rsidRPr="00A43E18">
      <w:t xml:space="preserve"> </w:t>
    </w:r>
    <w:r w:rsidR="00B7739C">
      <w:fldChar w:fldCharType="begin"/>
    </w:r>
    <w:r w:rsidR="00B7739C">
      <w:instrText xml:space="preserve"> PAGE </w:instrText>
    </w:r>
    <w:r w:rsidR="00B7739C">
      <w:fldChar w:fldCharType="separate"/>
    </w:r>
    <w:r w:rsidR="007B02AB">
      <w:rPr>
        <w:noProof/>
      </w:rPr>
      <w:t>2</w:t>
    </w:r>
    <w:r w:rsidR="00B7739C">
      <w:rPr>
        <w:noProof/>
      </w:rPr>
      <w:fldChar w:fldCharType="end"/>
    </w:r>
    <w:r>
      <w:t xml:space="preserve"> z</w:t>
    </w:r>
    <w:r w:rsidRPr="00A43E18">
      <w:t xml:space="preserve"> </w:t>
    </w:r>
    <w:r w:rsidR="002F28AE">
      <w:fldChar w:fldCharType="begin"/>
    </w:r>
    <w:r w:rsidR="002F28AE">
      <w:instrText xml:space="preserve"> NUMPAGES </w:instrText>
    </w:r>
    <w:r w:rsidR="002F28AE">
      <w:fldChar w:fldCharType="separate"/>
    </w:r>
    <w:r w:rsidR="0005715D">
      <w:rPr>
        <w:noProof/>
      </w:rPr>
      <w:t>1</w:t>
    </w:r>
    <w:r w:rsidR="002F28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FB" w:rsidRDefault="004050FB" w:rsidP="004945FC">
      <w:r>
        <w:separator/>
      </w:r>
    </w:p>
  </w:footnote>
  <w:footnote w:type="continuationSeparator" w:id="0">
    <w:p w:rsidR="004050FB" w:rsidRDefault="004050FB" w:rsidP="0049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8" w:rsidRDefault="00763DC8" w:rsidP="00261D5E">
    <w:pPr>
      <w:tabs>
        <w:tab w:val="left" w:pos="3834"/>
      </w:tabs>
      <w:rPr>
        <w:b/>
        <w:bCs/>
        <w:color w:val="000000"/>
      </w:rPr>
    </w:pPr>
  </w:p>
  <w:p w:rsidR="00763DC8" w:rsidRPr="00261D5E" w:rsidRDefault="00763D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8" w:rsidRDefault="00912C6F" w:rsidP="00C81988">
    <w:pPr>
      <w:pBdr>
        <w:bottom w:val="single" w:sz="4" w:space="1" w:color="000000"/>
      </w:pBdr>
      <w:tabs>
        <w:tab w:val="left" w:pos="10082"/>
      </w:tabs>
      <w:ind w:firstLine="1416"/>
      <w:rPr>
        <w:b/>
        <w:bCs/>
        <w:color w:val="000000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62ED3CC1" wp14:editId="4240A356">
          <wp:simplePos x="0" y="0"/>
          <wp:positionH relativeFrom="column">
            <wp:posOffset>193675</wp:posOffset>
          </wp:positionH>
          <wp:positionV relativeFrom="paragraph">
            <wp:posOffset>-104775</wp:posOffset>
          </wp:positionV>
          <wp:extent cx="857250" cy="933450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DC8">
      <w:rPr>
        <w:b/>
        <w:bCs/>
        <w:color w:val="000000"/>
        <w:sz w:val="40"/>
        <w:szCs w:val="40"/>
      </w:rPr>
      <w:t xml:space="preserve">     OBEC  DOBROČOVICE</w:t>
    </w:r>
  </w:p>
  <w:p w:rsidR="00763DC8" w:rsidRPr="00AF61E7" w:rsidRDefault="00763DC8" w:rsidP="00AF61E7">
    <w:pPr>
      <w:pStyle w:val="Zhlav"/>
      <w:tabs>
        <w:tab w:val="clear" w:pos="4536"/>
        <w:tab w:val="clear" w:pos="9072"/>
        <w:tab w:val="left" w:pos="2040"/>
      </w:tabs>
      <w:rPr>
        <w:sz w:val="6"/>
        <w:szCs w:val="6"/>
      </w:rPr>
    </w:pPr>
  </w:p>
  <w:p w:rsidR="00763DC8" w:rsidRPr="00AF61E7" w:rsidRDefault="00763DC8" w:rsidP="00AF61E7">
    <w:pPr>
      <w:pStyle w:val="Zhlav"/>
      <w:tabs>
        <w:tab w:val="clear" w:pos="4536"/>
        <w:tab w:val="clear" w:pos="9072"/>
        <w:tab w:val="left" w:pos="1843"/>
      </w:tabs>
      <w:rPr>
        <w:b/>
        <w:bCs/>
        <w:sz w:val="22"/>
        <w:szCs w:val="22"/>
      </w:rPr>
    </w:pPr>
    <w:r>
      <w:tab/>
      <w:t xml:space="preserve">  </w:t>
    </w:r>
    <w:r w:rsidRPr="00AF61E7">
      <w:rPr>
        <w:b/>
        <w:bCs/>
        <w:sz w:val="22"/>
        <w:szCs w:val="22"/>
      </w:rPr>
      <w:t xml:space="preserve">Dobročovice 38, 250 82 Úvaly, okres </w:t>
    </w:r>
    <w:proofErr w:type="gramStart"/>
    <w:r w:rsidRPr="00AF61E7">
      <w:rPr>
        <w:b/>
        <w:bCs/>
        <w:sz w:val="22"/>
        <w:szCs w:val="22"/>
      </w:rPr>
      <w:t>Praha</w:t>
    </w:r>
    <w:proofErr w:type="gramEnd"/>
    <w:r w:rsidRPr="00AF61E7">
      <w:rPr>
        <w:b/>
        <w:bCs/>
        <w:sz w:val="22"/>
        <w:szCs w:val="22"/>
      </w:rPr>
      <w:t xml:space="preserve"> –</w:t>
    </w:r>
    <w:proofErr w:type="gramStart"/>
    <w:r w:rsidRPr="00AF61E7">
      <w:rPr>
        <w:b/>
        <w:bCs/>
        <w:sz w:val="22"/>
        <w:szCs w:val="22"/>
      </w:rPr>
      <w:t>východ</w:t>
    </w:r>
    <w:proofErr w:type="gramEnd"/>
  </w:p>
  <w:p w:rsidR="00763DC8" w:rsidRPr="00AF61E7" w:rsidRDefault="00763DC8" w:rsidP="00AF61E7">
    <w:pPr>
      <w:pStyle w:val="Zhlav"/>
      <w:tabs>
        <w:tab w:val="clear" w:pos="4536"/>
        <w:tab w:val="clear" w:pos="9072"/>
        <w:tab w:val="left" w:pos="1985"/>
      </w:tabs>
      <w:rPr>
        <w:b/>
        <w:bCs/>
        <w:sz w:val="22"/>
        <w:szCs w:val="22"/>
      </w:rPr>
    </w:pPr>
    <w:r w:rsidRPr="00AF61E7">
      <w:rPr>
        <w:b/>
        <w:bCs/>
        <w:sz w:val="22"/>
        <w:szCs w:val="22"/>
      </w:rPr>
      <w:tab/>
      <w:t xml:space="preserve">IČO: 00662399, tel.: 725 021 827, email: </w:t>
    </w:r>
    <w:r w:rsidR="001C5C1E" w:rsidRPr="001C5C1E">
      <w:rPr>
        <w:b/>
        <w:bCs/>
        <w:sz w:val="22"/>
        <w:szCs w:val="22"/>
      </w:rPr>
      <w:t>obec@dobrocovice.cz</w:t>
    </w:r>
    <w:r w:rsidR="001C5C1E">
      <w:rPr>
        <w:b/>
        <w:bCs/>
        <w:sz w:val="22"/>
        <w:szCs w:val="22"/>
      </w:rPr>
      <w:t>, www.dobrocovice.cz</w:t>
    </w:r>
  </w:p>
  <w:p w:rsidR="00763DC8" w:rsidRPr="00AF61E7" w:rsidRDefault="00763DC8" w:rsidP="00AF61E7">
    <w:pPr>
      <w:pStyle w:val="Zhlav"/>
      <w:tabs>
        <w:tab w:val="clear" w:pos="4536"/>
        <w:tab w:val="clear" w:pos="9072"/>
        <w:tab w:val="left" w:pos="1985"/>
      </w:tabs>
      <w:rPr>
        <w:b/>
        <w:bCs/>
        <w:sz w:val="22"/>
        <w:szCs w:val="22"/>
      </w:rPr>
    </w:pPr>
    <w:r w:rsidRPr="00AF61E7"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 xml:space="preserve">Bankovní spojení: </w:t>
    </w:r>
    <w:r w:rsidR="00C20104">
      <w:rPr>
        <w:b/>
        <w:bCs/>
        <w:sz w:val="22"/>
        <w:szCs w:val="22"/>
      </w:rPr>
      <w:t>29121</w:t>
    </w:r>
    <w:r w:rsidRPr="00AF61E7">
      <w:rPr>
        <w:b/>
        <w:bCs/>
        <w:sz w:val="22"/>
        <w:szCs w:val="22"/>
      </w:rPr>
      <w:t xml:space="preserve">201/0100 </w:t>
    </w:r>
    <w:r>
      <w:rPr>
        <w:b/>
        <w:bCs/>
        <w:sz w:val="22"/>
        <w:szCs w:val="22"/>
      </w:rPr>
      <w:t xml:space="preserve">  </w:t>
    </w:r>
    <w:r w:rsidR="0042225A">
      <w:rPr>
        <w:b/>
        <w:bCs/>
        <w:sz w:val="22"/>
        <w:szCs w:val="22"/>
      </w:rPr>
      <w:t>KB Říčany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B0457AF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0BC527BD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0F6F36FD"/>
    <w:multiLevelType w:val="hybridMultilevel"/>
    <w:tmpl w:val="1EFAB85A"/>
    <w:lvl w:ilvl="0" w:tplc="E95E5F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5617C"/>
    <w:multiLevelType w:val="hybridMultilevel"/>
    <w:tmpl w:val="265881FC"/>
    <w:lvl w:ilvl="0" w:tplc="312EF91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C1718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49087BF3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6F"/>
    <w:rsid w:val="000423E3"/>
    <w:rsid w:val="00051FEA"/>
    <w:rsid w:val="0005715D"/>
    <w:rsid w:val="00090F3A"/>
    <w:rsid w:val="00095DA3"/>
    <w:rsid w:val="000C7AA3"/>
    <w:rsid w:val="0015667E"/>
    <w:rsid w:val="00184F1B"/>
    <w:rsid w:val="001A57F0"/>
    <w:rsid w:val="001A7026"/>
    <w:rsid w:val="001C5C1E"/>
    <w:rsid w:val="00225653"/>
    <w:rsid w:val="00261D5E"/>
    <w:rsid w:val="002711ED"/>
    <w:rsid w:val="00272848"/>
    <w:rsid w:val="002B2747"/>
    <w:rsid w:val="002C34EC"/>
    <w:rsid w:val="002D32FD"/>
    <w:rsid w:val="002E5FEA"/>
    <w:rsid w:val="002F28AE"/>
    <w:rsid w:val="00301EC2"/>
    <w:rsid w:val="00301F6B"/>
    <w:rsid w:val="003128BD"/>
    <w:rsid w:val="003152AF"/>
    <w:rsid w:val="00326C2E"/>
    <w:rsid w:val="00362B8A"/>
    <w:rsid w:val="00363295"/>
    <w:rsid w:val="00375419"/>
    <w:rsid w:val="003939B0"/>
    <w:rsid w:val="003A2552"/>
    <w:rsid w:val="003D299B"/>
    <w:rsid w:val="003E2749"/>
    <w:rsid w:val="003F6C2D"/>
    <w:rsid w:val="00400654"/>
    <w:rsid w:val="004050FB"/>
    <w:rsid w:val="0042225A"/>
    <w:rsid w:val="0042648B"/>
    <w:rsid w:val="004945FC"/>
    <w:rsid w:val="004A219C"/>
    <w:rsid w:val="004A6F66"/>
    <w:rsid w:val="004A7699"/>
    <w:rsid w:val="004B5C54"/>
    <w:rsid w:val="004C3709"/>
    <w:rsid w:val="004D4FE5"/>
    <w:rsid w:val="004D5D32"/>
    <w:rsid w:val="005350C2"/>
    <w:rsid w:val="00587CB0"/>
    <w:rsid w:val="00594C75"/>
    <w:rsid w:val="005B769F"/>
    <w:rsid w:val="00603910"/>
    <w:rsid w:val="00631D2F"/>
    <w:rsid w:val="0064693B"/>
    <w:rsid w:val="00646E80"/>
    <w:rsid w:val="0065488E"/>
    <w:rsid w:val="006A5BE1"/>
    <w:rsid w:val="006B5F04"/>
    <w:rsid w:val="006F24A9"/>
    <w:rsid w:val="006F2529"/>
    <w:rsid w:val="00717808"/>
    <w:rsid w:val="0074571B"/>
    <w:rsid w:val="00747B37"/>
    <w:rsid w:val="00763DC8"/>
    <w:rsid w:val="007922FB"/>
    <w:rsid w:val="007B02AB"/>
    <w:rsid w:val="007C7E82"/>
    <w:rsid w:val="007E2BC5"/>
    <w:rsid w:val="00805C4F"/>
    <w:rsid w:val="00810480"/>
    <w:rsid w:val="00814D6A"/>
    <w:rsid w:val="00836B09"/>
    <w:rsid w:val="00843595"/>
    <w:rsid w:val="0084735C"/>
    <w:rsid w:val="00880C23"/>
    <w:rsid w:val="0088324F"/>
    <w:rsid w:val="008F3C4A"/>
    <w:rsid w:val="00912C6F"/>
    <w:rsid w:val="0091499A"/>
    <w:rsid w:val="00917937"/>
    <w:rsid w:val="009D0D09"/>
    <w:rsid w:val="00A04CB9"/>
    <w:rsid w:val="00A13C2A"/>
    <w:rsid w:val="00A215C2"/>
    <w:rsid w:val="00A43E18"/>
    <w:rsid w:val="00A5673E"/>
    <w:rsid w:val="00AB3F94"/>
    <w:rsid w:val="00AD6501"/>
    <w:rsid w:val="00AF37C9"/>
    <w:rsid w:val="00AF61E7"/>
    <w:rsid w:val="00B039D2"/>
    <w:rsid w:val="00B36C68"/>
    <w:rsid w:val="00B41EBB"/>
    <w:rsid w:val="00B601D6"/>
    <w:rsid w:val="00B66F6A"/>
    <w:rsid w:val="00B7739C"/>
    <w:rsid w:val="00BA758B"/>
    <w:rsid w:val="00BD6367"/>
    <w:rsid w:val="00C05289"/>
    <w:rsid w:val="00C20104"/>
    <w:rsid w:val="00C574EA"/>
    <w:rsid w:val="00C66AAD"/>
    <w:rsid w:val="00C6784C"/>
    <w:rsid w:val="00C81988"/>
    <w:rsid w:val="00CC3EB3"/>
    <w:rsid w:val="00CC6749"/>
    <w:rsid w:val="00CE2757"/>
    <w:rsid w:val="00D06438"/>
    <w:rsid w:val="00D55949"/>
    <w:rsid w:val="00D66948"/>
    <w:rsid w:val="00D9402E"/>
    <w:rsid w:val="00E1129B"/>
    <w:rsid w:val="00E51855"/>
    <w:rsid w:val="00E65525"/>
    <w:rsid w:val="00E70DE8"/>
    <w:rsid w:val="00EF4D7E"/>
    <w:rsid w:val="00F10A05"/>
    <w:rsid w:val="00F4412B"/>
    <w:rsid w:val="00F556D6"/>
    <w:rsid w:val="00F65137"/>
    <w:rsid w:val="00F65D2F"/>
    <w:rsid w:val="00F8040C"/>
    <w:rsid w:val="00F84434"/>
    <w:rsid w:val="00F85C87"/>
    <w:rsid w:val="00FA42E7"/>
    <w:rsid w:val="00FA688B"/>
    <w:rsid w:val="00FC7F94"/>
    <w:rsid w:val="00FE1FC3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99B"/>
    <w:pPr>
      <w:widowControl w:val="0"/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D299B"/>
    <w:pPr>
      <w:keepNext/>
      <w:tabs>
        <w:tab w:val="num" w:pos="360"/>
      </w:tabs>
      <w:ind w:left="360" w:hanging="360"/>
      <w:jc w:val="both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A6F66"/>
    <w:rPr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3D299B"/>
  </w:style>
  <w:style w:type="paragraph" w:customStyle="1" w:styleId="Nadpis">
    <w:name w:val="Nadpis"/>
    <w:basedOn w:val="Normln"/>
    <w:next w:val="Zkladntext"/>
    <w:uiPriority w:val="99"/>
    <w:rsid w:val="003D29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3D299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Seznam">
    <w:name w:val="List"/>
    <w:basedOn w:val="Zkladntext"/>
    <w:uiPriority w:val="99"/>
    <w:semiHidden/>
    <w:rsid w:val="003D299B"/>
  </w:style>
  <w:style w:type="paragraph" w:customStyle="1" w:styleId="Popisek">
    <w:name w:val="Popisek"/>
    <w:basedOn w:val="Normln"/>
    <w:uiPriority w:val="99"/>
    <w:rsid w:val="003D299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D299B"/>
    <w:pPr>
      <w:suppressLineNumbers/>
    </w:pPr>
  </w:style>
  <w:style w:type="paragraph" w:customStyle="1" w:styleId="Rozvrendokumentu1">
    <w:name w:val="Rozvržení dokumentu1"/>
    <w:basedOn w:val="Normln"/>
    <w:uiPriority w:val="99"/>
    <w:rsid w:val="003D299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A6F66"/>
    <w:rPr>
      <w:sz w:val="24"/>
      <w:szCs w:val="24"/>
      <w:lang w:val="en-US" w:eastAsia="ar-SA" w:bidi="ar-SA"/>
    </w:rPr>
  </w:style>
  <w:style w:type="character" w:styleId="Hypertextovodkaz">
    <w:name w:val="Hyperlink"/>
    <w:uiPriority w:val="99"/>
    <w:rsid w:val="004D4FE5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CE2757"/>
  </w:style>
  <w:style w:type="paragraph" w:styleId="Textbubliny">
    <w:name w:val="Balloon Text"/>
    <w:basedOn w:val="Normln"/>
    <w:link w:val="TextbublinyChar"/>
    <w:uiPriority w:val="99"/>
    <w:semiHidden/>
    <w:rsid w:val="007922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6F66"/>
    <w:rPr>
      <w:sz w:val="2"/>
      <w:szCs w:val="2"/>
      <w:lang w:val="en-US" w:eastAsia="ar-SA" w:bidi="ar-SA"/>
    </w:rPr>
  </w:style>
  <w:style w:type="paragraph" w:styleId="Odstavecseseznamem">
    <w:name w:val="List Paragraph"/>
    <w:basedOn w:val="Normln"/>
    <w:uiPriority w:val="99"/>
    <w:qFormat/>
    <w:rsid w:val="00CC3E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99B"/>
    <w:pPr>
      <w:widowControl w:val="0"/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D299B"/>
    <w:pPr>
      <w:keepNext/>
      <w:tabs>
        <w:tab w:val="num" w:pos="360"/>
      </w:tabs>
      <w:ind w:left="360" w:hanging="360"/>
      <w:jc w:val="both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A6F66"/>
    <w:rPr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3D299B"/>
  </w:style>
  <w:style w:type="paragraph" w:customStyle="1" w:styleId="Nadpis">
    <w:name w:val="Nadpis"/>
    <w:basedOn w:val="Normln"/>
    <w:next w:val="Zkladntext"/>
    <w:uiPriority w:val="99"/>
    <w:rsid w:val="003D29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3D299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Seznam">
    <w:name w:val="List"/>
    <w:basedOn w:val="Zkladntext"/>
    <w:uiPriority w:val="99"/>
    <w:semiHidden/>
    <w:rsid w:val="003D299B"/>
  </w:style>
  <w:style w:type="paragraph" w:customStyle="1" w:styleId="Popisek">
    <w:name w:val="Popisek"/>
    <w:basedOn w:val="Normln"/>
    <w:uiPriority w:val="99"/>
    <w:rsid w:val="003D299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D299B"/>
    <w:pPr>
      <w:suppressLineNumbers/>
    </w:pPr>
  </w:style>
  <w:style w:type="paragraph" w:customStyle="1" w:styleId="Rozvrendokumentu1">
    <w:name w:val="Rozvržení dokumentu1"/>
    <w:basedOn w:val="Normln"/>
    <w:uiPriority w:val="99"/>
    <w:rsid w:val="003D299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A6F66"/>
    <w:rPr>
      <w:sz w:val="24"/>
      <w:szCs w:val="24"/>
      <w:lang w:val="en-US" w:eastAsia="ar-SA" w:bidi="ar-SA"/>
    </w:rPr>
  </w:style>
  <w:style w:type="character" w:styleId="Hypertextovodkaz">
    <w:name w:val="Hyperlink"/>
    <w:uiPriority w:val="99"/>
    <w:rsid w:val="004D4FE5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CE2757"/>
  </w:style>
  <w:style w:type="paragraph" w:styleId="Textbubliny">
    <w:name w:val="Balloon Text"/>
    <w:basedOn w:val="Normln"/>
    <w:link w:val="TextbublinyChar"/>
    <w:uiPriority w:val="99"/>
    <w:semiHidden/>
    <w:rsid w:val="007922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6F66"/>
    <w:rPr>
      <w:sz w:val="2"/>
      <w:szCs w:val="2"/>
      <w:lang w:val="en-US" w:eastAsia="ar-SA" w:bidi="ar-SA"/>
    </w:rPr>
  </w:style>
  <w:style w:type="paragraph" w:styleId="Odstavecseseznamem">
    <w:name w:val="List Paragraph"/>
    <w:basedOn w:val="Normln"/>
    <w:uiPriority w:val="99"/>
    <w:qFormat/>
    <w:rsid w:val="00CC3E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52;ablony%20-%20dokumenty%20obec\Hlavi&#269;kov&#253;%20pap&#237;r%20-%20Dobro&#269;o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45F0-9FD6-4D94-BE67-10EBDAB7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Dobročovice</Template>
  <TotalTime>39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DOBROČOVICE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DOBROČOVICE</dc:title>
  <dc:creator>starosta</dc:creator>
  <cp:lastModifiedBy>starosta</cp:lastModifiedBy>
  <cp:revision>9</cp:revision>
  <cp:lastPrinted>2017-07-26T09:43:00Z</cp:lastPrinted>
  <dcterms:created xsi:type="dcterms:W3CDTF">2017-07-10T07:15:00Z</dcterms:created>
  <dcterms:modified xsi:type="dcterms:W3CDTF">2017-07-26T09:44:00Z</dcterms:modified>
</cp:coreProperties>
</file>