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C8" w:rsidRDefault="00763DC8" w:rsidP="00AF61E7">
      <w:pPr>
        <w:widowControl/>
        <w:suppressAutoHyphens w:val="0"/>
        <w:autoSpaceDE w:val="0"/>
        <w:autoSpaceDN w:val="0"/>
        <w:adjustRightInd w:val="0"/>
        <w:rPr>
          <w:b/>
          <w:bCs/>
          <w:lang w:eastAsia="cs-CZ"/>
        </w:rPr>
      </w:pPr>
    </w:p>
    <w:p w:rsidR="00763DC8" w:rsidRDefault="00763DC8" w:rsidP="00261D5E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lang w:eastAsia="cs-CZ"/>
        </w:rPr>
      </w:pPr>
    </w:p>
    <w:p w:rsidR="007362E1" w:rsidRPr="000E505F" w:rsidRDefault="000E505F" w:rsidP="001A7026">
      <w:pPr>
        <w:widowControl/>
        <w:suppressAutoHyphens w:val="0"/>
        <w:autoSpaceDE w:val="0"/>
        <w:autoSpaceDN w:val="0"/>
        <w:adjustRightInd w:val="0"/>
        <w:rPr>
          <w:bCs/>
          <w:sz w:val="48"/>
          <w:szCs w:val="48"/>
          <w:lang w:eastAsia="cs-CZ"/>
        </w:rPr>
      </w:pPr>
      <w:r w:rsidRPr="000E505F">
        <w:rPr>
          <w:bCs/>
          <w:sz w:val="48"/>
          <w:szCs w:val="48"/>
          <w:lang w:eastAsia="cs-CZ"/>
        </w:rPr>
        <w:t xml:space="preserve">Vážení občané, </w:t>
      </w:r>
    </w:p>
    <w:p w:rsidR="000E505F" w:rsidRPr="000E505F" w:rsidRDefault="000E505F" w:rsidP="001A7026">
      <w:pPr>
        <w:widowControl/>
        <w:suppressAutoHyphens w:val="0"/>
        <w:autoSpaceDE w:val="0"/>
        <w:autoSpaceDN w:val="0"/>
        <w:adjustRightInd w:val="0"/>
        <w:rPr>
          <w:bCs/>
          <w:sz w:val="48"/>
          <w:szCs w:val="48"/>
          <w:lang w:eastAsia="cs-CZ"/>
        </w:rPr>
      </w:pPr>
    </w:p>
    <w:p w:rsidR="000E505F" w:rsidRPr="000E505F" w:rsidRDefault="000E505F" w:rsidP="001A7026">
      <w:pPr>
        <w:widowControl/>
        <w:suppressAutoHyphens w:val="0"/>
        <w:autoSpaceDE w:val="0"/>
        <w:autoSpaceDN w:val="0"/>
        <w:adjustRightInd w:val="0"/>
        <w:rPr>
          <w:bCs/>
          <w:sz w:val="48"/>
          <w:szCs w:val="48"/>
          <w:lang w:eastAsia="cs-CZ"/>
        </w:rPr>
      </w:pPr>
      <w:r w:rsidRPr="000E505F">
        <w:rPr>
          <w:bCs/>
          <w:sz w:val="48"/>
          <w:szCs w:val="48"/>
          <w:lang w:eastAsia="cs-CZ"/>
        </w:rPr>
        <w:t>Do odvolání nebude vedení obce</w:t>
      </w:r>
      <w:r>
        <w:rPr>
          <w:bCs/>
          <w:sz w:val="48"/>
          <w:szCs w:val="48"/>
          <w:lang w:eastAsia="cs-CZ"/>
        </w:rPr>
        <w:t xml:space="preserve"> osobně </w:t>
      </w:r>
      <w:bookmarkStart w:id="0" w:name="_GoBack"/>
      <w:bookmarkEnd w:id="0"/>
      <w:r>
        <w:rPr>
          <w:bCs/>
          <w:sz w:val="48"/>
          <w:szCs w:val="48"/>
          <w:lang w:eastAsia="cs-CZ"/>
        </w:rPr>
        <w:t>přát</w:t>
      </w:r>
      <w:r w:rsidRPr="000E505F">
        <w:rPr>
          <w:bCs/>
          <w:sz w:val="48"/>
          <w:szCs w:val="48"/>
          <w:lang w:eastAsia="cs-CZ"/>
        </w:rPr>
        <w:t xml:space="preserve"> k narozeninám </w:t>
      </w:r>
      <w:r>
        <w:rPr>
          <w:bCs/>
          <w:sz w:val="48"/>
          <w:szCs w:val="48"/>
          <w:lang w:eastAsia="cs-CZ"/>
        </w:rPr>
        <w:t xml:space="preserve">našim seniorům </w:t>
      </w:r>
      <w:r w:rsidRPr="000E505F">
        <w:rPr>
          <w:bCs/>
          <w:sz w:val="48"/>
          <w:szCs w:val="48"/>
          <w:lang w:eastAsia="cs-CZ"/>
        </w:rPr>
        <w:t xml:space="preserve">z důvodu karantény. </w:t>
      </w:r>
    </w:p>
    <w:p w:rsidR="000E505F" w:rsidRDefault="000E505F" w:rsidP="001A7026">
      <w:pPr>
        <w:widowControl/>
        <w:suppressAutoHyphens w:val="0"/>
        <w:autoSpaceDE w:val="0"/>
        <w:autoSpaceDN w:val="0"/>
        <w:adjustRightInd w:val="0"/>
        <w:rPr>
          <w:bCs/>
          <w:sz w:val="48"/>
          <w:szCs w:val="48"/>
          <w:lang w:eastAsia="cs-CZ"/>
        </w:rPr>
      </w:pPr>
    </w:p>
    <w:p w:rsidR="000E505F" w:rsidRPr="000E505F" w:rsidRDefault="000E505F" w:rsidP="001A7026">
      <w:pPr>
        <w:widowControl/>
        <w:suppressAutoHyphens w:val="0"/>
        <w:autoSpaceDE w:val="0"/>
        <w:autoSpaceDN w:val="0"/>
        <w:adjustRightInd w:val="0"/>
        <w:rPr>
          <w:bCs/>
          <w:sz w:val="48"/>
          <w:szCs w:val="48"/>
          <w:lang w:eastAsia="cs-CZ"/>
        </w:rPr>
      </w:pPr>
    </w:p>
    <w:p w:rsidR="000E505F" w:rsidRPr="000E505F" w:rsidRDefault="000E505F" w:rsidP="001A7026">
      <w:pPr>
        <w:widowControl/>
        <w:suppressAutoHyphens w:val="0"/>
        <w:autoSpaceDE w:val="0"/>
        <w:autoSpaceDN w:val="0"/>
        <w:adjustRightInd w:val="0"/>
        <w:rPr>
          <w:bCs/>
          <w:sz w:val="52"/>
          <w:szCs w:val="52"/>
          <w:lang w:eastAsia="cs-CZ"/>
        </w:rPr>
      </w:pPr>
      <w:r w:rsidRPr="000E505F">
        <w:rPr>
          <w:bCs/>
          <w:sz w:val="48"/>
          <w:szCs w:val="48"/>
          <w:lang w:eastAsia="cs-CZ"/>
        </w:rPr>
        <w:t xml:space="preserve">Děkujeme za pochopení a respektování rozhodnutí. </w:t>
      </w:r>
    </w:p>
    <w:p w:rsidR="007362E1" w:rsidRPr="000E505F" w:rsidRDefault="007362E1" w:rsidP="001A7026">
      <w:pPr>
        <w:widowControl/>
        <w:suppressAutoHyphens w:val="0"/>
        <w:autoSpaceDE w:val="0"/>
        <w:autoSpaceDN w:val="0"/>
        <w:adjustRightInd w:val="0"/>
        <w:rPr>
          <w:bCs/>
          <w:sz w:val="52"/>
          <w:szCs w:val="52"/>
          <w:lang w:eastAsia="cs-CZ"/>
        </w:rPr>
      </w:pPr>
    </w:p>
    <w:p w:rsidR="00EE286C" w:rsidRDefault="00EE286C" w:rsidP="001A7026">
      <w:pPr>
        <w:widowControl/>
        <w:suppressAutoHyphens w:val="0"/>
        <w:autoSpaceDE w:val="0"/>
        <w:autoSpaceDN w:val="0"/>
        <w:adjustRightInd w:val="0"/>
        <w:rPr>
          <w:bCs/>
          <w:lang w:eastAsia="cs-CZ"/>
        </w:rPr>
      </w:pPr>
    </w:p>
    <w:p w:rsidR="00A953EB" w:rsidRDefault="00A953EB" w:rsidP="001A7026">
      <w:pPr>
        <w:widowControl/>
        <w:suppressAutoHyphens w:val="0"/>
        <w:autoSpaceDE w:val="0"/>
        <w:autoSpaceDN w:val="0"/>
        <w:adjustRightInd w:val="0"/>
        <w:rPr>
          <w:bCs/>
          <w:lang w:eastAsia="cs-CZ"/>
        </w:rPr>
      </w:pPr>
    </w:p>
    <w:p w:rsidR="00A953EB" w:rsidRDefault="00A953EB" w:rsidP="001A7026">
      <w:pPr>
        <w:widowControl/>
        <w:suppressAutoHyphens w:val="0"/>
        <w:autoSpaceDE w:val="0"/>
        <w:autoSpaceDN w:val="0"/>
        <w:adjustRightInd w:val="0"/>
        <w:rPr>
          <w:bCs/>
          <w:lang w:eastAsia="cs-CZ"/>
        </w:rPr>
      </w:pPr>
    </w:p>
    <w:p w:rsidR="00A953EB" w:rsidRDefault="00A953EB" w:rsidP="001A7026">
      <w:pPr>
        <w:widowControl/>
        <w:suppressAutoHyphens w:val="0"/>
        <w:autoSpaceDE w:val="0"/>
        <w:autoSpaceDN w:val="0"/>
        <w:adjustRightInd w:val="0"/>
        <w:rPr>
          <w:bCs/>
          <w:lang w:eastAsia="cs-CZ"/>
        </w:rPr>
      </w:pPr>
    </w:p>
    <w:p w:rsidR="00EE286C" w:rsidRDefault="00EE286C" w:rsidP="001A7026">
      <w:pPr>
        <w:widowControl/>
        <w:suppressAutoHyphens w:val="0"/>
        <w:autoSpaceDE w:val="0"/>
        <w:autoSpaceDN w:val="0"/>
        <w:adjustRightInd w:val="0"/>
        <w:rPr>
          <w:bCs/>
          <w:lang w:eastAsia="cs-CZ"/>
        </w:rPr>
      </w:pPr>
    </w:p>
    <w:p w:rsidR="00EE286C" w:rsidRDefault="00EE286C" w:rsidP="001A7026">
      <w:pPr>
        <w:widowControl/>
        <w:suppressAutoHyphens w:val="0"/>
        <w:autoSpaceDE w:val="0"/>
        <w:autoSpaceDN w:val="0"/>
        <w:adjustRightInd w:val="0"/>
        <w:rPr>
          <w:bCs/>
          <w:lang w:eastAsia="cs-CZ"/>
        </w:rPr>
      </w:pPr>
    </w:p>
    <w:p w:rsidR="007362E1" w:rsidRDefault="007362E1" w:rsidP="001A7026">
      <w:pPr>
        <w:widowControl/>
        <w:suppressAutoHyphens w:val="0"/>
        <w:autoSpaceDE w:val="0"/>
        <w:autoSpaceDN w:val="0"/>
        <w:adjustRightInd w:val="0"/>
        <w:rPr>
          <w:bCs/>
          <w:lang w:eastAsia="cs-CZ"/>
        </w:rPr>
      </w:pPr>
    </w:p>
    <w:p w:rsidR="000E505F" w:rsidRDefault="00FF45BF" w:rsidP="007362E1">
      <w:pPr>
        <w:widowControl/>
        <w:suppressAutoHyphens w:val="0"/>
        <w:autoSpaceDE w:val="0"/>
        <w:autoSpaceDN w:val="0"/>
        <w:adjustRightInd w:val="0"/>
        <w:ind w:left="5664" w:firstLine="708"/>
        <w:rPr>
          <w:bCs/>
          <w:sz w:val="32"/>
          <w:szCs w:val="32"/>
          <w:lang w:eastAsia="cs-CZ"/>
        </w:rPr>
      </w:pPr>
      <w:r w:rsidRPr="000E505F">
        <w:rPr>
          <w:bCs/>
          <w:sz w:val="32"/>
          <w:szCs w:val="32"/>
          <w:lang w:eastAsia="cs-CZ"/>
        </w:rPr>
        <w:t xml:space="preserve">Ing. Marcel Slováček, MBA </w:t>
      </w:r>
      <w:r w:rsidRPr="000E505F">
        <w:rPr>
          <w:bCs/>
          <w:sz w:val="32"/>
          <w:szCs w:val="32"/>
          <w:lang w:eastAsia="cs-CZ"/>
        </w:rPr>
        <w:tab/>
      </w:r>
    </w:p>
    <w:p w:rsidR="00FF45BF" w:rsidRDefault="00FF45BF" w:rsidP="007362E1">
      <w:pPr>
        <w:widowControl/>
        <w:suppressAutoHyphens w:val="0"/>
        <w:autoSpaceDE w:val="0"/>
        <w:autoSpaceDN w:val="0"/>
        <w:adjustRightInd w:val="0"/>
        <w:ind w:left="5664" w:firstLine="708"/>
        <w:rPr>
          <w:bCs/>
          <w:lang w:eastAsia="cs-CZ"/>
        </w:rPr>
      </w:pPr>
      <w:r w:rsidRPr="000E505F">
        <w:rPr>
          <w:bCs/>
          <w:sz w:val="32"/>
          <w:szCs w:val="32"/>
          <w:lang w:eastAsia="cs-CZ"/>
        </w:rPr>
        <w:tab/>
      </w:r>
      <w:r w:rsidRPr="000E505F">
        <w:rPr>
          <w:bCs/>
          <w:sz w:val="32"/>
          <w:szCs w:val="32"/>
          <w:lang w:eastAsia="cs-CZ"/>
        </w:rPr>
        <w:tab/>
        <w:t xml:space="preserve">Starosta </w:t>
      </w:r>
      <w:r w:rsidRPr="000E505F">
        <w:rPr>
          <w:bCs/>
          <w:sz w:val="32"/>
          <w:szCs w:val="32"/>
          <w:lang w:eastAsia="cs-CZ"/>
        </w:rPr>
        <w:tab/>
      </w:r>
      <w:r>
        <w:rPr>
          <w:bCs/>
          <w:lang w:eastAsia="cs-CZ"/>
        </w:rPr>
        <w:tab/>
      </w:r>
    </w:p>
    <w:sectPr w:rsidR="00FF45BF" w:rsidSect="000E505F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6837" w:h="11905" w:orient="landscape"/>
      <w:pgMar w:top="851" w:right="1418" w:bottom="848" w:left="1134" w:header="709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B1A" w:rsidRDefault="003E7B1A" w:rsidP="004945FC">
      <w:r>
        <w:separator/>
      </w:r>
    </w:p>
  </w:endnote>
  <w:endnote w:type="continuationSeparator" w:id="0">
    <w:p w:rsidR="003E7B1A" w:rsidRDefault="003E7B1A" w:rsidP="004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F5" w:rsidRDefault="00616CF5" w:rsidP="00CE2757">
    <w:pPr>
      <w:pStyle w:val="Zpat"/>
      <w:jc w:val="center"/>
    </w:pPr>
    <w:r>
      <w:t>Stránka</w:t>
    </w:r>
    <w:r w:rsidRPr="00A43E18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F47FD">
      <w:rPr>
        <w:noProof/>
      </w:rPr>
      <w:t>2</w:t>
    </w:r>
    <w:r>
      <w:rPr>
        <w:noProof/>
      </w:rPr>
      <w:fldChar w:fldCharType="end"/>
    </w:r>
    <w:r>
      <w:t xml:space="preserve"> z</w:t>
    </w:r>
    <w:r w:rsidRPr="00A43E18">
      <w:t xml:space="preserve"> </w:t>
    </w:r>
    <w:r w:rsidR="000E505F">
      <w:fldChar w:fldCharType="begin"/>
    </w:r>
    <w:r w:rsidR="000E505F">
      <w:instrText xml:space="preserve"> NUMPAGES </w:instrText>
    </w:r>
    <w:r w:rsidR="000E505F">
      <w:fldChar w:fldCharType="separate"/>
    </w:r>
    <w:r w:rsidR="00804785">
      <w:rPr>
        <w:noProof/>
      </w:rPr>
      <w:t>1</w:t>
    </w:r>
    <w:r w:rsidR="000E505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F5" w:rsidRDefault="00616CF5" w:rsidP="00CE2757">
    <w:pPr>
      <w:pStyle w:val="Zpat"/>
      <w:jc w:val="center"/>
    </w:pPr>
    <w:r>
      <w:rPr>
        <w:rStyle w:val="slostrnky"/>
      </w:rPr>
      <w:t>Stránka</w:t>
    </w:r>
    <w:r>
      <w:fldChar w:fldCharType="begin"/>
    </w:r>
    <w:r>
      <w:instrText xml:space="preserve"> PAGE </w:instrText>
    </w:r>
    <w:r>
      <w:fldChar w:fldCharType="separate"/>
    </w:r>
    <w:r w:rsidR="00B83BC4">
      <w:rPr>
        <w:noProof/>
      </w:rPr>
      <w:t>1</w:t>
    </w:r>
    <w:r>
      <w:rPr>
        <w:noProof/>
      </w:rPr>
      <w:fldChar w:fldCharType="end"/>
    </w:r>
    <w:r>
      <w:t xml:space="preserve"> z</w:t>
    </w:r>
    <w:r w:rsidRPr="00A43E18">
      <w:t xml:space="preserve"> </w:t>
    </w:r>
    <w:r w:rsidR="000E505F">
      <w:fldChar w:fldCharType="begin"/>
    </w:r>
    <w:r w:rsidR="000E505F">
      <w:instrText xml:space="preserve"> NUMPAGES </w:instrText>
    </w:r>
    <w:r w:rsidR="000E505F">
      <w:fldChar w:fldCharType="separate"/>
    </w:r>
    <w:r w:rsidR="00B83BC4">
      <w:rPr>
        <w:noProof/>
      </w:rPr>
      <w:t>1</w:t>
    </w:r>
    <w:r w:rsidR="000E50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B1A" w:rsidRDefault="003E7B1A" w:rsidP="004945FC">
      <w:r>
        <w:separator/>
      </w:r>
    </w:p>
  </w:footnote>
  <w:footnote w:type="continuationSeparator" w:id="0">
    <w:p w:rsidR="003E7B1A" w:rsidRDefault="003E7B1A" w:rsidP="004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F5" w:rsidRDefault="00616CF5" w:rsidP="00261D5E">
    <w:pPr>
      <w:tabs>
        <w:tab w:val="left" w:pos="3834"/>
      </w:tabs>
      <w:rPr>
        <w:b/>
        <w:bCs/>
        <w:color w:val="000000"/>
      </w:rPr>
    </w:pPr>
  </w:p>
  <w:p w:rsidR="00616CF5" w:rsidRPr="00261D5E" w:rsidRDefault="00616C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F5" w:rsidRDefault="00616CF5" w:rsidP="00C81988">
    <w:pPr>
      <w:pBdr>
        <w:bottom w:val="single" w:sz="4" w:space="1" w:color="000000"/>
      </w:pBdr>
      <w:tabs>
        <w:tab w:val="left" w:pos="10082"/>
      </w:tabs>
      <w:ind w:firstLine="1416"/>
      <w:rPr>
        <w:b/>
        <w:bCs/>
        <w:color w:val="000000"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1CC0368" wp14:editId="0AAB65A8">
          <wp:simplePos x="0" y="0"/>
          <wp:positionH relativeFrom="column">
            <wp:posOffset>193675</wp:posOffset>
          </wp:positionH>
          <wp:positionV relativeFrom="paragraph">
            <wp:posOffset>-104775</wp:posOffset>
          </wp:positionV>
          <wp:extent cx="857250" cy="933450"/>
          <wp:effectExtent l="0" t="0" r="0" b="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40"/>
        <w:szCs w:val="40"/>
      </w:rPr>
      <w:t xml:space="preserve">     </w:t>
    </w:r>
    <w:proofErr w:type="gramStart"/>
    <w:r>
      <w:rPr>
        <w:b/>
        <w:bCs/>
        <w:color w:val="000000"/>
        <w:sz w:val="40"/>
        <w:szCs w:val="40"/>
      </w:rPr>
      <w:t>OBEC  DOBROČOVICE</w:t>
    </w:r>
    <w:proofErr w:type="gramEnd"/>
  </w:p>
  <w:p w:rsidR="00616CF5" w:rsidRPr="00AF61E7" w:rsidRDefault="00616CF5" w:rsidP="00AF61E7">
    <w:pPr>
      <w:pStyle w:val="Zhlav"/>
      <w:tabs>
        <w:tab w:val="clear" w:pos="4536"/>
        <w:tab w:val="clear" w:pos="9072"/>
        <w:tab w:val="left" w:pos="2040"/>
      </w:tabs>
      <w:rPr>
        <w:sz w:val="6"/>
        <w:szCs w:val="6"/>
      </w:rPr>
    </w:pPr>
  </w:p>
  <w:p w:rsidR="00616CF5" w:rsidRPr="00AF61E7" w:rsidRDefault="00616CF5" w:rsidP="00AF61E7">
    <w:pPr>
      <w:pStyle w:val="Zhlav"/>
      <w:tabs>
        <w:tab w:val="clear" w:pos="4536"/>
        <w:tab w:val="clear" w:pos="9072"/>
        <w:tab w:val="left" w:pos="1843"/>
      </w:tabs>
      <w:rPr>
        <w:b/>
        <w:bCs/>
        <w:sz w:val="22"/>
        <w:szCs w:val="22"/>
      </w:rPr>
    </w:pPr>
    <w:r>
      <w:tab/>
      <w:t xml:space="preserve">  </w:t>
    </w:r>
    <w:r w:rsidRPr="00AF61E7">
      <w:rPr>
        <w:b/>
        <w:bCs/>
        <w:sz w:val="22"/>
        <w:szCs w:val="22"/>
      </w:rPr>
      <w:t>Dobročovice 38, 250 82 Úvaly, okres Praha –východ</w:t>
    </w:r>
  </w:p>
  <w:p w:rsidR="00616CF5" w:rsidRDefault="00616CF5" w:rsidP="00AF61E7">
    <w:pPr>
      <w:pStyle w:val="Zhlav"/>
      <w:tabs>
        <w:tab w:val="clear" w:pos="4536"/>
        <w:tab w:val="clear" w:pos="9072"/>
        <w:tab w:val="left" w:pos="1985"/>
      </w:tabs>
      <w:rPr>
        <w:b/>
        <w:bCs/>
        <w:sz w:val="22"/>
        <w:szCs w:val="22"/>
      </w:rPr>
    </w:pPr>
    <w:r w:rsidRPr="00AF61E7">
      <w:rPr>
        <w:b/>
        <w:bCs/>
        <w:sz w:val="22"/>
        <w:szCs w:val="22"/>
      </w:rPr>
      <w:tab/>
      <w:t xml:space="preserve">IČO: 00662399, tel.: 725 021 827, email: </w:t>
    </w:r>
    <w:r w:rsidRPr="001C5C1E">
      <w:rPr>
        <w:b/>
        <w:bCs/>
        <w:sz w:val="22"/>
        <w:szCs w:val="22"/>
      </w:rPr>
      <w:t>obec@dobrocovice.cz</w:t>
    </w:r>
    <w:r>
      <w:rPr>
        <w:b/>
        <w:bCs/>
        <w:sz w:val="22"/>
        <w:szCs w:val="22"/>
      </w:rPr>
      <w:t xml:space="preserve">, </w:t>
    </w:r>
    <w:r w:rsidRPr="00765894">
      <w:rPr>
        <w:b/>
        <w:bCs/>
        <w:sz w:val="22"/>
        <w:szCs w:val="22"/>
      </w:rPr>
      <w:t>www.dobrocovice.cz</w:t>
    </w:r>
  </w:p>
  <w:p w:rsidR="00616CF5" w:rsidRPr="00AF61E7" w:rsidRDefault="00616CF5" w:rsidP="009A3829">
    <w:pPr>
      <w:pStyle w:val="Zhlav"/>
      <w:tabs>
        <w:tab w:val="left" w:pos="1843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ab/>
      <w:t xml:space="preserve">   ID datové schránky: 4rdj2r7, bankovní spojení: 29121</w:t>
    </w:r>
    <w:r w:rsidRPr="00AF61E7">
      <w:rPr>
        <w:b/>
        <w:bCs/>
        <w:sz w:val="22"/>
        <w:szCs w:val="22"/>
      </w:rPr>
      <w:t xml:space="preserve">201/0100 </w:t>
    </w:r>
    <w:r>
      <w:rPr>
        <w:b/>
        <w:bCs/>
        <w:sz w:val="22"/>
        <w:szCs w:val="22"/>
      </w:rPr>
      <w:t xml:space="preserve">  KB Říčany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AF629AF"/>
    <w:multiLevelType w:val="hybridMultilevel"/>
    <w:tmpl w:val="90385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57AF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0BC527BD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0F6F36FD"/>
    <w:multiLevelType w:val="hybridMultilevel"/>
    <w:tmpl w:val="1EFAB85A"/>
    <w:lvl w:ilvl="0" w:tplc="E95E5F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94374"/>
    <w:multiLevelType w:val="hybridMultilevel"/>
    <w:tmpl w:val="D650322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1B93"/>
    <w:multiLevelType w:val="hybridMultilevel"/>
    <w:tmpl w:val="ED848A28"/>
    <w:lvl w:ilvl="0" w:tplc="C1C8A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718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49087BF3"/>
    <w:multiLevelType w:val="hybridMultilevel"/>
    <w:tmpl w:val="9704F20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50650136"/>
    <w:multiLevelType w:val="hybridMultilevel"/>
    <w:tmpl w:val="CB1CA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E4055"/>
    <w:multiLevelType w:val="hybridMultilevel"/>
    <w:tmpl w:val="731467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83494"/>
    <w:multiLevelType w:val="hybridMultilevel"/>
    <w:tmpl w:val="06068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3A6D"/>
    <w:multiLevelType w:val="hybridMultilevel"/>
    <w:tmpl w:val="D8EEAD90"/>
    <w:lvl w:ilvl="0" w:tplc="D83CF66A">
      <w:start w:val="1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A4A99"/>
    <w:multiLevelType w:val="hybridMultilevel"/>
    <w:tmpl w:val="088A18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D1052"/>
    <w:multiLevelType w:val="hybridMultilevel"/>
    <w:tmpl w:val="84D672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18"/>
    <w:rsid w:val="00004A4C"/>
    <w:rsid w:val="00030CEF"/>
    <w:rsid w:val="00032923"/>
    <w:rsid w:val="000423E3"/>
    <w:rsid w:val="00044F73"/>
    <w:rsid w:val="00096513"/>
    <w:rsid w:val="000A3565"/>
    <w:rsid w:val="000A5CA7"/>
    <w:rsid w:val="000B78ED"/>
    <w:rsid w:val="000C7AA3"/>
    <w:rsid w:val="000E505F"/>
    <w:rsid w:val="00114FAF"/>
    <w:rsid w:val="0012038A"/>
    <w:rsid w:val="001470BE"/>
    <w:rsid w:val="00152D90"/>
    <w:rsid w:val="0015667E"/>
    <w:rsid w:val="00175332"/>
    <w:rsid w:val="00183CAD"/>
    <w:rsid w:val="00184F1B"/>
    <w:rsid w:val="00190F9A"/>
    <w:rsid w:val="00191C7B"/>
    <w:rsid w:val="001A1A97"/>
    <w:rsid w:val="001A57F0"/>
    <w:rsid w:val="001A7026"/>
    <w:rsid w:val="001B29F9"/>
    <w:rsid w:val="001C22F2"/>
    <w:rsid w:val="001C3D9A"/>
    <w:rsid w:val="001C5C1E"/>
    <w:rsid w:val="001C5EC1"/>
    <w:rsid w:val="001E2244"/>
    <w:rsid w:val="001F6F22"/>
    <w:rsid w:val="00203D1E"/>
    <w:rsid w:val="00210A2C"/>
    <w:rsid w:val="002230C8"/>
    <w:rsid w:val="0022550F"/>
    <w:rsid w:val="00225653"/>
    <w:rsid w:val="0024373B"/>
    <w:rsid w:val="00244BD3"/>
    <w:rsid w:val="00261D5E"/>
    <w:rsid w:val="002711ED"/>
    <w:rsid w:val="00272848"/>
    <w:rsid w:val="00277140"/>
    <w:rsid w:val="00283A4A"/>
    <w:rsid w:val="00290A52"/>
    <w:rsid w:val="002A2835"/>
    <w:rsid w:val="002B0522"/>
    <w:rsid w:val="002B2747"/>
    <w:rsid w:val="002C1D7A"/>
    <w:rsid w:val="002D244B"/>
    <w:rsid w:val="002D32FD"/>
    <w:rsid w:val="002D62C1"/>
    <w:rsid w:val="002E57AF"/>
    <w:rsid w:val="002E600F"/>
    <w:rsid w:val="00301EC2"/>
    <w:rsid w:val="0030495B"/>
    <w:rsid w:val="00305ECE"/>
    <w:rsid w:val="00311B8A"/>
    <w:rsid w:val="003152AF"/>
    <w:rsid w:val="00326C2E"/>
    <w:rsid w:val="00333933"/>
    <w:rsid w:val="00333FCA"/>
    <w:rsid w:val="003366D7"/>
    <w:rsid w:val="00345340"/>
    <w:rsid w:val="00352458"/>
    <w:rsid w:val="0036182E"/>
    <w:rsid w:val="00362B8A"/>
    <w:rsid w:val="00367FF4"/>
    <w:rsid w:val="00370042"/>
    <w:rsid w:val="003939B0"/>
    <w:rsid w:val="003A25AC"/>
    <w:rsid w:val="003A33B8"/>
    <w:rsid w:val="003B490E"/>
    <w:rsid w:val="003C1365"/>
    <w:rsid w:val="003C2A50"/>
    <w:rsid w:val="003C33D6"/>
    <w:rsid w:val="003C5262"/>
    <w:rsid w:val="003C5D14"/>
    <w:rsid w:val="003D299B"/>
    <w:rsid w:val="003D60A3"/>
    <w:rsid w:val="003E3F3E"/>
    <w:rsid w:val="003E7B1A"/>
    <w:rsid w:val="003F6118"/>
    <w:rsid w:val="003F6C2D"/>
    <w:rsid w:val="00400654"/>
    <w:rsid w:val="00415CA1"/>
    <w:rsid w:val="0042225A"/>
    <w:rsid w:val="0042648B"/>
    <w:rsid w:val="00434507"/>
    <w:rsid w:val="00434D3A"/>
    <w:rsid w:val="00445C1C"/>
    <w:rsid w:val="00455A5F"/>
    <w:rsid w:val="0047215A"/>
    <w:rsid w:val="00493407"/>
    <w:rsid w:val="004945FC"/>
    <w:rsid w:val="004A219C"/>
    <w:rsid w:val="004A6F66"/>
    <w:rsid w:val="004A7699"/>
    <w:rsid w:val="004B5C54"/>
    <w:rsid w:val="004C3709"/>
    <w:rsid w:val="004D09AF"/>
    <w:rsid w:val="004D4FE5"/>
    <w:rsid w:val="004F7EF7"/>
    <w:rsid w:val="005242E2"/>
    <w:rsid w:val="005350C2"/>
    <w:rsid w:val="00536126"/>
    <w:rsid w:val="005441C0"/>
    <w:rsid w:val="005604CB"/>
    <w:rsid w:val="00561ECC"/>
    <w:rsid w:val="005724B5"/>
    <w:rsid w:val="0057325E"/>
    <w:rsid w:val="0057735E"/>
    <w:rsid w:val="00587CB0"/>
    <w:rsid w:val="005A37DF"/>
    <w:rsid w:val="005B1947"/>
    <w:rsid w:val="005B769F"/>
    <w:rsid w:val="005E534D"/>
    <w:rsid w:val="005F236D"/>
    <w:rsid w:val="00602397"/>
    <w:rsid w:val="00603910"/>
    <w:rsid w:val="00616CF5"/>
    <w:rsid w:val="00631D2F"/>
    <w:rsid w:val="00642FDB"/>
    <w:rsid w:val="0064693B"/>
    <w:rsid w:val="00646E80"/>
    <w:rsid w:val="0065488E"/>
    <w:rsid w:val="00657993"/>
    <w:rsid w:val="006579C4"/>
    <w:rsid w:val="00663F47"/>
    <w:rsid w:val="00673635"/>
    <w:rsid w:val="006B5F04"/>
    <w:rsid w:val="006B77C5"/>
    <w:rsid w:val="006C4E9E"/>
    <w:rsid w:val="006D2F5F"/>
    <w:rsid w:val="006E30E3"/>
    <w:rsid w:val="006F24A9"/>
    <w:rsid w:val="006F2529"/>
    <w:rsid w:val="007362E1"/>
    <w:rsid w:val="00740477"/>
    <w:rsid w:val="007408A1"/>
    <w:rsid w:val="0074571B"/>
    <w:rsid w:val="00747B37"/>
    <w:rsid w:val="00763DC8"/>
    <w:rsid w:val="007647C5"/>
    <w:rsid w:val="00765894"/>
    <w:rsid w:val="00772C6E"/>
    <w:rsid w:val="007922FB"/>
    <w:rsid w:val="007A06D5"/>
    <w:rsid w:val="007C396D"/>
    <w:rsid w:val="007D0E84"/>
    <w:rsid w:val="007D44CC"/>
    <w:rsid w:val="007E2BC5"/>
    <w:rsid w:val="007F509D"/>
    <w:rsid w:val="00804785"/>
    <w:rsid w:val="00805295"/>
    <w:rsid w:val="00807562"/>
    <w:rsid w:val="00810480"/>
    <w:rsid w:val="00811021"/>
    <w:rsid w:val="00823974"/>
    <w:rsid w:val="00836B09"/>
    <w:rsid w:val="008377BB"/>
    <w:rsid w:val="0084154A"/>
    <w:rsid w:val="008428CB"/>
    <w:rsid w:val="00843595"/>
    <w:rsid w:val="00843DB0"/>
    <w:rsid w:val="00846818"/>
    <w:rsid w:val="0084735C"/>
    <w:rsid w:val="00861414"/>
    <w:rsid w:val="00866199"/>
    <w:rsid w:val="00880C23"/>
    <w:rsid w:val="00882242"/>
    <w:rsid w:val="0088324F"/>
    <w:rsid w:val="008D718B"/>
    <w:rsid w:val="008E0511"/>
    <w:rsid w:val="008F1070"/>
    <w:rsid w:val="008F317B"/>
    <w:rsid w:val="008F47FD"/>
    <w:rsid w:val="0090037E"/>
    <w:rsid w:val="0091499A"/>
    <w:rsid w:val="00931712"/>
    <w:rsid w:val="00947FA4"/>
    <w:rsid w:val="00957C23"/>
    <w:rsid w:val="009745F1"/>
    <w:rsid w:val="00974DC5"/>
    <w:rsid w:val="00982B3E"/>
    <w:rsid w:val="009A3829"/>
    <w:rsid w:val="009D0D09"/>
    <w:rsid w:val="009E2BA7"/>
    <w:rsid w:val="009F6364"/>
    <w:rsid w:val="009F70AA"/>
    <w:rsid w:val="00A04CB9"/>
    <w:rsid w:val="00A05A8C"/>
    <w:rsid w:val="00A13C2A"/>
    <w:rsid w:val="00A169C9"/>
    <w:rsid w:val="00A215C2"/>
    <w:rsid w:val="00A352B3"/>
    <w:rsid w:val="00A36EFD"/>
    <w:rsid w:val="00A43E18"/>
    <w:rsid w:val="00A50EC0"/>
    <w:rsid w:val="00A5673E"/>
    <w:rsid w:val="00A57AF6"/>
    <w:rsid w:val="00A6594B"/>
    <w:rsid w:val="00A72419"/>
    <w:rsid w:val="00A86251"/>
    <w:rsid w:val="00A953EB"/>
    <w:rsid w:val="00AB1CFC"/>
    <w:rsid w:val="00AB3F94"/>
    <w:rsid w:val="00AD09DD"/>
    <w:rsid w:val="00AD72CF"/>
    <w:rsid w:val="00AF37C9"/>
    <w:rsid w:val="00AF61E7"/>
    <w:rsid w:val="00B01E21"/>
    <w:rsid w:val="00B076EF"/>
    <w:rsid w:val="00B20D36"/>
    <w:rsid w:val="00B23D7A"/>
    <w:rsid w:val="00B34E43"/>
    <w:rsid w:val="00B36C68"/>
    <w:rsid w:val="00B41EBB"/>
    <w:rsid w:val="00B43439"/>
    <w:rsid w:val="00B56B59"/>
    <w:rsid w:val="00B601D6"/>
    <w:rsid w:val="00B74F3C"/>
    <w:rsid w:val="00B7739C"/>
    <w:rsid w:val="00B83BC4"/>
    <w:rsid w:val="00B86349"/>
    <w:rsid w:val="00BA492E"/>
    <w:rsid w:val="00BA6CEB"/>
    <w:rsid w:val="00BC28F7"/>
    <w:rsid w:val="00BD0B2B"/>
    <w:rsid w:val="00BD3A43"/>
    <w:rsid w:val="00BD6367"/>
    <w:rsid w:val="00BF15A9"/>
    <w:rsid w:val="00BF47E6"/>
    <w:rsid w:val="00C05289"/>
    <w:rsid w:val="00C20104"/>
    <w:rsid w:val="00C44258"/>
    <w:rsid w:val="00C451DF"/>
    <w:rsid w:val="00C574EA"/>
    <w:rsid w:val="00C6338F"/>
    <w:rsid w:val="00C66AAD"/>
    <w:rsid w:val="00C6784C"/>
    <w:rsid w:val="00C81988"/>
    <w:rsid w:val="00C87399"/>
    <w:rsid w:val="00CA0068"/>
    <w:rsid w:val="00CB0D79"/>
    <w:rsid w:val="00CC3EB3"/>
    <w:rsid w:val="00CC6749"/>
    <w:rsid w:val="00CD2426"/>
    <w:rsid w:val="00CD3C23"/>
    <w:rsid w:val="00CD6C4F"/>
    <w:rsid w:val="00CE2757"/>
    <w:rsid w:val="00CF3DB5"/>
    <w:rsid w:val="00D01814"/>
    <w:rsid w:val="00D06438"/>
    <w:rsid w:val="00D15807"/>
    <w:rsid w:val="00D22624"/>
    <w:rsid w:val="00D30EA1"/>
    <w:rsid w:val="00D30F4F"/>
    <w:rsid w:val="00D3165B"/>
    <w:rsid w:val="00D366BD"/>
    <w:rsid w:val="00D42E31"/>
    <w:rsid w:val="00D4537E"/>
    <w:rsid w:val="00D55949"/>
    <w:rsid w:val="00D836AB"/>
    <w:rsid w:val="00D9402E"/>
    <w:rsid w:val="00D953A8"/>
    <w:rsid w:val="00DA1A1F"/>
    <w:rsid w:val="00DA2E79"/>
    <w:rsid w:val="00DC37BE"/>
    <w:rsid w:val="00DE56D8"/>
    <w:rsid w:val="00DF08C8"/>
    <w:rsid w:val="00E1129B"/>
    <w:rsid w:val="00E136D9"/>
    <w:rsid w:val="00E1436E"/>
    <w:rsid w:val="00E17B8B"/>
    <w:rsid w:val="00E216FB"/>
    <w:rsid w:val="00E22E24"/>
    <w:rsid w:val="00E30111"/>
    <w:rsid w:val="00E51855"/>
    <w:rsid w:val="00E65525"/>
    <w:rsid w:val="00E70DE8"/>
    <w:rsid w:val="00E752BB"/>
    <w:rsid w:val="00E843AA"/>
    <w:rsid w:val="00E866DE"/>
    <w:rsid w:val="00E86B68"/>
    <w:rsid w:val="00EB243A"/>
    <w:rsid w:val="00ED0397"/>
    <w:rsid w:val="00EE286C"/>
    <w:rsid w:val="00F07051"/>
    <w:rsid w:val="00F10A05"/>
    <w:rsid w:val="00F4412B"/>
    <w:rsid w:val="00F517D7"/>
    <w:rsid w:val="00F556D6"/>
    <w:rsid w:val="00F61336"/>
    <w:rsid w:val="00F621B8"/>
    <w:rsid w:val="00F65137"/>
    <w:rsid w:val="00F65D2F"/>
    <w:rsid w:val="00F8040C"/>
    <w:rsid w:val="00F84434"/>
    <w:rsid w:val="00F85C87"/>
    <w:rsid w:val="00F97FEC"/>
    <w:rsid w:val="00FA0B2E"/>
    <w:rsid w:val="00FB296E"/>
    <w:rsid w:val="00FC10B6"/>
    <w:rsid w:val="00FC7F94"/>
    <w:rsid w:val="00FD035A"/>
    <w:rsid w:val="00FD5F9D"/>
    <w:rsid w:val="00FD6B0D"/>
    <w:rsid w:val="00FE0A5F"/>
    <w:rsid w:val="00FE2CAB"/>
    <w:rsid w:val="00FF0C89"/>
    <w:rsid w:val="00FF1C5F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E3D49A2"/>
  <w15:docId w15:val="{2190C9BA-55E5-40B1-A15C-A1EAE32A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0111"/>
    <w:pPr>
      <w:widowControl w:val="0"/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D299B"/>
    <w:pPr>
      <w:keepNext/>
      <w:tabs>
        <w:tab w:val="num" w:pos="360"/>
      </w:tabs>
      <w:ind w:left="360" w:hanging="360"/>
      <w:jc w:val="both"/>
      <w:outlineLvl w:val="0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04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A6F66"/>
    <w:rPr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3D299B"/>
  </w:style>
  <w:style w:type="paragraph" w:customStyle="1" w:styleId="Nadpis">
    <w:name w:val="Nadpis"/>
    <w:basedOn w:val="Normln"/>
    <w:next w:val="Zkladntext"/>
    <w:uiPriority w:val="99"/>
    <w:rsid w:val="003D299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3D299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Seznam">
    <w:name w:val="List"/>
    <w:basedOn w:val="Zkladntext"/>
    <w:uiPriority w:val="99"/>
    <w:semiHidden/>
    <w:rsid w:val="003D299B"/>
  </w:style>
  <w:style w:type="paragraph" w:customStyle="1" w:styleId="Popisek">
    <w:name w:val="Popisek"/>
    <w:basedOn w:val="Normln"/>
    <w:uiPriority w:val="99"/>
    <w:rsid w:val="003D299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3D299B"/>
    <w:pPr>
      <w:suppressLineNumbers/>
    </w:pPr>
  </w:style>
  <w:style w:type="paragraph" w:customStyle="1" w:styleId="Rozvrendokumentu1">
    <w:name w:val="Rozvržení dokumentu1"/>
    <w:basedOn w:val="Normln"/>
    <w:uiPriority w:val="99"/>
    <w:rsid w:val="003D299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261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A6F66"/>
    <w:rPr>
      <w:sz w:val="24"/>
      <w:szCs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261D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A6F66"/>
    <w:rPr>
      <w:sz w:val="24"/>
      <w:szCs w:val="24"/>
      <w:lang w:val="en-US" w:eastAsia="ar-SA" w:bidi="ar-SA"/>
    </w:rPr>
  </w:style>
  <w:style w:type="character" w:styleId="Hypertextovodkaz">
    <w:name w:val="Hyperlink"/>
    <w:uiPriority w:val="99"/>
    <w:rsid w:val="004D4FE5"/>
    <w:rPr>
      <w:color w:val="0000FF"/>
      <w:u w:val="single"/>
    </w:rPr>
  </w:style>
  <w:style w:type="character" w:styleId="slostrnky">
    <w:name w:val="page number"/>
    <w:basedOn w:val="Standardnpsmoodstavce"/>
    <w:uiPriority w:val="99"/>
    <w:rsid w:val="00CE2757"/>
  </w:style>
  <w:style w:type="paragraph" w:styleId="Textbubliny">
    <w:name w:val="Balloon Text"/>
    <w:basedOn w:val="Normln"/>
    <w:link w:val="TextbublinyChar"/>
    <w:uiPriority w:val="99"/>
    <w:semiHidden/>
    <w:rsid w:val="007922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6F66"/>
    <w:rPr>
      <w:sz w:val="2"/>
      <w:szCs w:val="2"/>
      <w:lang w:val="en-US" w:eastAsia="ar-SA" w:bidi="ar-SA"/>
    </w:rPr>
  </w:style>
  <w:style w:type="paragraph" w:styleId="Odstavecseseznamem">
    <w:name w:val="List Paragraph"/>
    <w:basedOn w:val="Normln"/>
    <w:uiPriority w:val="99"/>
    <w:qFormat/>
    <w:rsid w:val="00CC3EB3"/>
    <w:pPr>
      <w:ind w:left="708"/>
    </w:pPr>
  </w:style>
  <w:style w:type="paragraph" w:customStyle="1" w:styleId="Default">
    <w:name w:val="Default"/>
    <w:rsid w:val="00947F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47FA4"/>
    <w:pPr>
      <w:widowControl/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947FA4"/>
    <w:rPr>
      <w:b/>
      <w:bCs/>
    </w:rPr>
  </w:style>
  <w:style w:type="character" w:customStyle="1" w:styleId="apple-converted-space">
    <w:name w:val="apple-converted-space"/>
    <w:basedOn w:val="Standardnpsmoodstavce"/>
    <w:rsid w:val="00947FA4"/>
  </w:style>
  <w:style w:type="character" w:customStyle="1" w:styleId="Nadpis4Char">
    <w:name w:val="Nadpis 4 Char"/>
    <w:basedOn w:val="Standardnpsmoodstavce"/>
    <w:link w:val="Nadpis4"/>
    <w:uiPriority w:val="9"/>
    <w:semiHidden/>
    <w:rsid w:val="007404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ddress-company">
    <w:name w:val="address-company"/>
    <w:basedOn w:val="Standardnpsmoodstavce"/>
    <w:rsid w:val="008F47FD"/>
  </w:style>
  <w:style w:type="character" w:customStyle="1" w:styleId="address-street">
    <w:name w:val="address-street"/>
    <w:basedOn w:val="Standardnpsmoodstavce"/>
    <w:rsid w:val="008F47FD"/>
  </w:style>
  <w:style w:type="character" w:customStyle="1" w:styleId="address-city">
    <w:name w:val="address-city"/>
    <w:basedOn w:val="Standardnpsmoodstavce"/>
    <w:rsid w:val="008F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52;ablony%20-%20dokumenty%20obec\Hlavi&#269;kov&#253;%20pap&#237;r%20-%20Dobro&#269;ov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Dobročovice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DOBROČOVICE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DOBROČOVICE</dc:title>
  <dc:creator>starosta</dc:creator>
  <cp:lastModifiedBy>Marcel Slováček</cp:lastModifiedBy>
  <cp:revision>2</cp:revision>
  <cp:lastPrinted>2019-11-27T12:58:00Z</cp:lastPrinted>
  <dcterms:created xsi:type="dcterms:W3CDTF">2020-03-18T08:33:00Z</dcterms:created>
  <dcterms:modified xsi:type="dcterms:W3CDTF">2020-03-18T08:33:00Z</dcterms:modified>
</cp:coreProperties>
</file>