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8" w:rsidRDefault="00763DC8" w:rsidP="00AF61E7">
      <w:pPr>
        <w:autoSpaceDE w:val="0"/>
        <w:autoSpaceDN w:val="0"/>
        <w:adjustRightInd w:val="0"/>
        <w:rPr>
          <w:b/>
          <w:bCs/>
          <w:lang w:eastAsia="cs-CZ"/>
        </w:rPr>
      </w:pPr>
      <w:bookmarkStart w:id="0" w:name="_GoBack"/>
      <w:bookmarkEnd w:id="0"/>
    </w:p>
    <w:p w:rsidR="00763DC8" w:rsidRDefault="00763DC8" w:rsidP="00261D5E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</w:p>
    <w:p w:rsidR="00261C02" w:rsidRPr="00261C02" w:rsidRDefault="00261C02" w:rsidP="00261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261C02">
        <w:rPr>
          <w:rFonts w:ascii="Arial" w:hAnsi="Arial" w:cs="Arial"/>
          <w:b/>
          <w:bCs/>
          <w:sz w:val="56"/>
          <w:szCs w:val="56"/>
        </w:rPr>
        <w:t>P</w:t>
      </w:r>
      <w:r w:rsidRPr="00261C02">
        <w:rPr>
          <w:rFonts w:ascii="Arial,Bold" w:hAnsi="Arial,Bold" w:cs="Arial,Bold"/>
          <w:b/>
          <w:bCs/>
          <w:sz w:val="56"/>
          <w:szCs w:val="56"/>
        </w:rPr>
        <w:t>ř</w:t>
      </w:r>
      <w:r w:rsidRPr="00261C02">
        <w:rPr>
          <w:rFonts w:ascii="Arial" w:hAnsi="Arial" w:cs="Arial"/>
          <w:b/>
          <w:bCs/>
          <w:sz w:val="56"/>
          <w:szCs w:val="56"/>
        </w:rPr>
        <w:t>iznání k místnímu poplatku za psa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61C02" w:rsidRDefault="00261C02" w:rsidP="00261C0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61C02">
        <w:rPr>
          <w:rFonts w:ascii="Arial" w:hAnsi="Arial" w:cs="Arial"/>
          <w:b/>
          <w:i/>
          <w:sz w:val="24"/>
          <w:szCs w:val="24"/>
        </w:rPr>
        <w:t>Příjmení a jméno majitele</w:t>
      </w:r>
      <w:r w:rsidRPr="00261C02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1C02">
        <w:rPr>
          <w:rFonts w:ascii="Arial" w:hAnsi="Arial" w:cs="Arial"/>
          <w:b/>
          <w:i/>
          <w:sz w:val="24"/>
          <w:szCs w:val="24"/>
        </w:rPr>
        <w:tab/>
        <w:t xml:space="preserve"> Rodné číslo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61C02" w:rsidRPr="00261C02" w:rsidRDefault="00261C02" w:rsidP="00261C0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61C02">
        <w:rPr>
          <w:rFonts w:ascii="Arial" w:hAnsi="Arial" w:cs="Arial"/>
          <w:b/>
          <w:i/>
          <w:sz w:val="24"/>
          <w:szCs w:val="24"/>
        </w:rPr>
        <w:t xml:space="preserve">Adresa 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Pr="00261C02" w:rsidRDefault="00261C02" w:rsidP="00261C0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Telefon / email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100965</wp:posOffset>
            </wp:positionV>
            <wp:extent cx="7505065" cy="1374775"/>
            <wp:effectExtent l="0" t="0" r="63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Prohlašuji, že veškeré údaje jsem uvedl/a pravdivě.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 Dobročovicích  dne ……………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>podpis majitele ………………………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Pozn. Držitel psa souhlasí s evidencí osobních údajů, včetně rodného čísla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</w:t>
      </w:r>
    </w:p>
    <w:p w:rsidR="00261C02" w:rsidRDefault="00261C02" w:rsidP="00261C02">
      <w:pPr>
        <w:autoSpaceDE w:val="0"/>
        <w:autoSpaceDN w:val="0"/>
        <w:adjustRightInd w:val="0"/>
        <w:spacing w:after="0" w:line="240" w:lineRule="auto"/>
        <w:rPr>
          <w:b/>
          <w:bCs/>
          <w:lang w:eastAsia="cs-CZ"/>
        </w:rPr>
      </w:pPr>
      <w:r>
        <w:rPr>
          <w:rFonts w:ascii="Arial" w:hAnsi="Arial" w:cs="Arial"/>
          <w:sz w:val="32"/>
          <w:szCs w:val="32"/>
        </w:rPr>
        <w:t>Odhlášení psa se provádí formou čestného prohlášení.</w:t>
      </w:r>
    </w:p>
    <w:sectPr w:rsidR="00261C02" w:rsidSect="001C5C1E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848" w:bottom="1134" w:left="851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43" w:rsidRDefault="00B70A43" w:rsidP="004945FC">
      <w:r>
        <w:separator/>
      </w:r>
    </w:p>
  </w:endnote>
  <w:endnote w:type="continuationSeparator" w:id="0">
    <w:p w:rsidR="00B70A43" w:rsidRDefault="00B70A43" w:rsidP="004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8" w:rsidRDefault="00763DC8" w:rsidP="00CE2757">
    <w:pPr>
      <w:pStyle w:val="Zpat"/>
      <w:jc w:val="center"/>
    </w:pPr>
    <w:r>
      <w:t>Stránka</w:t>
    </w:r>
    <w:r w:rsidRPr="00A43E18">
      <w:t xml:space="preserve"> </w:t>
    </w:r>
    <w:r w:rsidR="00B7739C">
      <w:fldChar w:fldCharType="begin"/>
    </w:r>
    <w:r w:rsidR="00B7739C">
      <w:instrText xml:space="preserve"> PAGE </w:instrText>
    </w:r>
    <w:r w:rsidR="00B7739C">
      <w:fldChar w:fldCharType="separate"/>
    </w:r>
    <w:r w:rsidR="00261C02">
      <w:rPr>
        <w:noProof/>
      </w:rPr>
      <w:t>2</w:t>
    </w:r>
    <w:r w:rsidR="00B7739C">
      <w:rPr>
        <w:noProof/>
      </w:rPr>
      <w:fldChar w:fldCharType="end"/>
    </w:r>
    <w:r>
      <w:t xml:space="preserve"> z</w:t>
    </w:r>
    <w:r w:rsidRPr="00A43E18">
      <w:t xml:space="preserve"> </w:t>
    </w:r>
    <w:fldSimple w:instr=" NUMPAGES ">
      <w:r w:rsidR="00410B73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8" w:rsidRDefault="00763DC8" w:rsidP="00CE2757">
    <w:pPr>
      <w:pStyle w:val="Zpat"/>
      <w:jc w:val="center"/>
    </w:pPr>
    <w:r>
      <w:rPr>
        <w:rStyle w:val="slostrnky"/>
      </w:rPr>
      <w:t>Stránka</w:t>
    </w:r>
    <w:r w:rsidR="00B7739C">
      <w:fldChar w:fldCharType="begin"/>
    </w:r>
    <w:r w:rsidR="00B7739C">
      <w:instrText xml:space="preserve"> PAGE </w:instrText>
    </w:r>
    <w:r w:rsidR="00B7739C">
      <w:fldChar w:fldCharType="separate"/>
    </w:r>
    <w:r w:rsidR="00410B73">
      <w:rPr>
        <w:noProof/>
      </w:rPr>
      <w:t>1</w:t>
    </w:r>
    <w:r w:rsidR="00B7739C">
      <w:rPr>
        <w:noProof/>
      </w:rPr>
      <w:fldChar w:fldCharType="end"/>
    </w:r>
    <w:r>
      <w:t xml:space="preserve"> z</w:t>
    </w:r>
    <w:r w:rsidRPr="00A43E18">
      <w:t xml:space="preserve"> </w:t>
    </w:r>
    <w:fldSimple w:instr=" NUMPAGES ">
      <w:r w:rsidR="00410B7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43" w:rsidRDefault="00B70A43" w:rsidP="004945FC">
      <w:r>
        <w:separator/>
      </w:r>
    </w:p>
  </w:footnote>
  <w:footnote w:type="continuationSeparator" w:id="0">
    <w:p w:rsidR="00B70A43" w:rsidRDefault="00B70A43" w:rsidP="0049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8" w:rsidRDefault="00763DC8" w:rsidP="00261D5E">
    <w:pPr>
      <w:tabs>
        <w:tab w:val="left" w:pos="3834"/>
      </w:tabs>
      <w:rPr>
        <w:b/>
        <w:bCs/>
        <w:color w:val="000000"/>
      </w:rPr>
    </w:pPr>
  </w:p>
  <w:p w:rsidR="00763DC8" w:rsidRPr="00261D5E" w:rsidRDefault="00763D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8" w:rsidRDefault="00261C02" w:rsidP="00C81988">
    <w:pPr>
      <w:pBdr>
        <w:bottom w:val="single" w:sz="4" w:space="1" w:color="000000"/>
      </w:pBdr>
      <w:tabs>
        <w:tab w:val="left" w:pos="10082"/>
      </w:tabs>
      <w:ind w:firstLine="1416"/>
      <w:rPr>
        <w:b/>
        <w:bCs/>
        <w:color w:val="000000"/>
        <w:sz w:val="40"/>
        <w:szCs w:val="40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C8">
      <w:rPr>
        <w:b/>
        <w:bCs/>
        <w:color w:val="000000"/>
        <w:sz w:val="40"/>
        <w:szCs w:val="40"/>
      </w:rPr>
      <w:t xml:space="preserve">     OBEC  DOBROČOVICE</w:t>
    </w:r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1843"/>
      </w:tabs>
      <w:rPr>
        <w:b/>
        <w:bCs/>
        <w:sz w:val="22"/>
        <w:szCs w:val="22"/>
      </w:rPr>
    </w:pPr>
    <w:r>
      <w:tab/>
      <w:t xml:space="preserve">  </w:t>
    </w:r>
    <w:r w:rsidRPr="00AF61E7">
      <w:rPr>
        <w:b/>
        <w:bCs/>
        <w:sz w:val="22"/>
        <w:szCs w:val="22"/>
      </w:rPr>
      <w:t>Dobročovice 38, 250 82 Úvaly, okres Praha –východ</w:t>
    </w:r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  <w:sz w:val="22"/>
        <w:szCs w:val="22"/>
      </w:rPr>
    </w:pPr>
    <w:r w:rsidRPr="00AF61E7">
      <w:rPr>
        <w:b/>
        <w:bCs/>
        <w:sz w:val="22"/>
        <w:szCs w:val="22"/>
      </w:rPr>
      <w:tab/>
      <w:t xml:space="preserve">IČO: 00662399, tel.: 725 021 827, email: </w:t>
    </w:r>
    <w:r w:rsidR="001C5C1E" w:rsidRPr="001C5C1E">
      <w:rPr>
        <w:b/>
        <w:bCs/>
        <w:sz w:val="22"/>
        <w:szCs w:val="22"/>
      </w:rPr>
      <w:t>obec@dobrocovice.cz</w:t>
    </w:r>
    <w:r w:rsidR="001C5C1E">
      <w:rPr>
        <w:b/>
        <w:bCs/>
        <w:sz w:val="22"/>
        <w:szCs w:val="22"/>
      </w:rPr>
      <w:t>, www.dobrocovice.cz</w:t>
    </w:r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  <w:sz w:val="22"/>
        <w:szCs w:val="22"/>
      </w:rPr>
    </w:pPr>
    <w:r w:rsidRPr="00AF61E7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 xml:space="preserve">Bankovní spojení: </w:t>
    </w:r>
    <w:r w:rsidR="00C20104">
      <w:rPr>
        <w:b/>
        <w:bCs/>
        <w:sz w:val="22"/>
        <w:szCs w:val="22"/>
      </w:rPr>
      <w:t>29121</w:t>
    </w:r>
    <w:r w:rsidRPr="00AF61E7">
      <w:rPr>
        <w:b/>
        <w:bCs/>
        <w:sz w:val="22"/>
        <w:szCs w:val="22"/>
      </w:rPr>
      <w:t xml:space="preserve">201/0100 </w:t>
    </w:r>
    <w:r>
      <w:rPr>
        <w:b/>
        <w:bCs/>
        <w:sz w:val="22"/>
        <w:szCs w:val="22"/>
      </w:rPr>
      <w:t xml:space="preserve">  </w:t>
    </w:r>
    <w:r w:rsidR="0042225A">
      <w:rPr>
        <w:b/>
        <w:bCs/>
        <w:sz w:val="22"/>
        <w:szCs w:val="22"/>
      </w:rPr>
      <w:t>KB Říčany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B0457AF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0BC527BD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0F6F36FD"/>
    <w:multiLevelType w:val="hybridMultilevel"/>
    <w:tmpl w:val="1EFAB85A"/>
    <w:lvl w:ilvl="0" w:tplc="E95E5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C1718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49087BF3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3"/>
    <w:rsid w:val="000423E3"/>
    <w:rsid w:val="000C7AA3"/>
    <w:rsid w:val="0015667E"/>
    <w:rsid w:val="00184F1B"/>
    <w:rsid w:val="001A57F0"/>
    <w:rsid w:val="001A7026"/>
    <w:rsid w:val="001C5C1E"/>
    <w:rsid w:val="00225653"/>
    <w:rsid w:val="00261C02"/>
    <w:rsid w:val="00261D5E"/>
    <w:rsid w:val="002711ED"/>
    <w:rsid w:val="00272848"/>
    <w:rsid w:val="002B2747"/>
    <w:rsid w:val="002D32FD"/>
    <w:rsid w:val="00301EC2"/>
    <w:rsid w:val="003152AF"/>
    <w:rsid w:val="00326C2E"/>
    <w:rsid w:val="00362B8A"/>
    <w:rsid w:val="003939B0"/>
    <w:rsid w:val="003D299B"/>
    <w:rsid w:val="003F6C2D"/>
    <w:rsid w:val="00400654"/>
    <w:rsid w:val="00410B73"/>
    <w:rsid w:val="0042225A"/>
    <w:rsid w:val="0042648B"/>
    <w:rsid w:val="004945FC"/>
    <w:rsid w:val="004A219C"/>
    <w:rsid w:val="004A6F66"/>
    <w:rsid w:val="004A7699"/>
    <w:rsid w:val="004B5C54"/>
    <w:rsid w:val="004C3709"/>
    <w:rsid w:val="004D4FE5"/>
    <w:rsid w:val="005350C2"/>
    <w:rsid w:val="00587CB0"/>
    <w:rsid w:val="005B769F"/>
    <w:rsid w:val="00603910"/>
    <w:rsid w:val="00631D2F"/>
    <w:rsid w:val="0064693B"/>
    <w:rsid w:val="00646E80"/>
    <w:rsid w:val="0065488E"/>
    <w:rsid w:val="006B5F04"/>
    <w:rsid w:val="006F24A9"/>
    <w:rsid w:val="006F2529"/>
    <w:rsid w:val="0074571B"/>
    <w:rsid w:val="00747B37"/>
    <w:rsid w:val="00763DC8"/>
    <w:rsid w:val="007922FB"/>
    <w:rsid w:val="007E2BC5"/>
    <w:rsid w:val="00810480"/>
    <w:rsid w:val="00836B09"/>
    <w:rsid w:val="00843595"/>
    <w:rsid w:val="0084735C"/>
    <w:rsid w:val="00865917"/>
    <w:rsid w:val="00880C23"/>
    <w:rsid w:val="0088324F"/>
    <w:rsid w:val="0091499A"/>
    <w:rsid w:val="009D0D09"/>
    <w:rsid w:val="00A04CB9"/>
    <w:rsid w:val="00A13C2A"/>
    <w:rsid w:val="00A215C2"/>
    <w:rsid w:val="00A43E18"/>
    <w:rsid w:val="00A5673E"/>
    <w:rsid w:val="00AB3F94"/>
    <w:rsid w:val="00AF37C9"/>
    <w:rsid w:val="00AF61E7"/>
    <w:rsid w:val="00B36C68"/>
    <w:rsid w:val="00B41EBB"/>
    <w:rsid w:val="00B601D6"/>
    <w:rsid w:val="00B70A43"/>
    <w:rsid w:val="00B7739C"/>
    <w:rsid w:val="00BD6367"/>
    <w:rsid w:val="00C05289"/>
    <w:rsid w:val="00C20104"/>
    <w:rsid w:val="00C574EA"/>
    <w:rsid w:val="00C66AAD"/>
    <w:rsid w:val="00C6784C"/>
    <w:rsid w:val="00C81988"/>
    <w:rsid w:val="00CC3EB3"/>
    <w:rsid w:val="00CC6749"/>
    <w:rsid w:val="00CE2757"/>
    <w:rsid w:val="00D06438"/>
    <w:rsid w:val="00D55949"/>
    <w:rsid w:val="00D9402E"/>
    <w:rsid w:val="00E1129B"/>
    <w:rsid w:val="00E51855"/>
    <w:rsid w:val="00E65525"/>
    <w:rsid w:val="00E70DE8"/>
    <w:rsid w:val="00F10A05"/>
    <w:rsid w:val="00F4412B"/>
    <w:rsid w:val="00F556D6"/>
    <w:rsid w:val="00F65137"/>
    <w:rsid w:val="00F65D2F"/>
    <w:rsid w:val="00F8040C"/>
    <w:rsid w:val="00F84434"/>
    <w:rsid w:val="00F85C87"/>
    <w:rsid w:val="00FC7F94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3D29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ozvrendokumentu1">
    <w:name w:val="Rozvržení dokumentu1"/>
    <w:basedOn w:val="Normln"/>
    <w:uiPriority w:val="99"/>
    <w:rsid w:val="003D299B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261D5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99"/>
    <w:qFormat/>
    <w:rsid w:val="00CC3EB3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3D29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ozvrendokumentu1">
    <w:name w:val="Rozvržení dokumentu1"/>
    <w:basedOn w:val="Normln"/>
    <w:uiPriority w:val="99"/>
    <w:rsid w:val="003D299B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261D5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99"/>
    <w:qFormat/>
    <w:rsid w:val="00CC3EB3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2;ablony%20-%20dokumenty%20obec\P&#345;&#237;zn&#225;n&#237;%20k%20m&#237;stn&#237;mu%20poplatku%20-%20p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Příznání k místnímu poplatku - psi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DOBROČOVICE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DOBROČOVICE</dc:title>
  <dc:creator>starosta</dc:creator>
  <cp:lastModifiedBy>starosta</cp:lastModifiedBy>
  <cp:revision>1</cp:revision>
  <cp:lastPrinted>2010-11-19T10:31:00Z</cp:lastPrinted>
  <dcterms:created xsi:type="dcterms:W3CDTF">2015-10-14T15:05:00Z</dcterms:created>
  <dcterms:modified xsi:type="dcterms:W3CDTF">2015-10-14T15:06:00Z</dcterms:modified>
</cp:coreProperties>
</file>