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C8" w:rsidRPr="00C3798E" w:rsidRDefault="00763DC8" w:rsidP="00261D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cs-CZ"/>
        </w:rPr>
      </w:pPr>
    </w:p>
    <w:p w:rsidR="00C3798E" w:rsidRPr="00C3798E" w:rsidRDefault="00C3798E" w:rsidP="00C3798E">
      <w:pPr>
        <w:pStyle w:val="Nzev"/>
        <w:rPr>
          <w:rFonts w:ascii="Times New Roman" w:hAnsi="Times New Roman" w:cs="Times New Roman"/>
        </w:rPr>
      </w:pPr>
      <w:r w:rsidRPr="00C3798E">
        <w:rPr>
          <w:rFonts w:ascii="Times New Roman" w:hAnsi="Times New Roman" w:cs="Times New Roman"/>
        </w:rPr>
        <w:t>Souhlas se zpracováním osobních údajů a poučení subjektu údajů</w:t>
      </w:r>
    </w:p>
    <w:p w:rsidR="00C3798E" w:rsidRPr="00C3798E" w:rsidRDefault="00C3798E" w:rsidP="00C379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98E" w:rsidRPr="00C3798E" w:rsidRDefault="00C3798E" w:rsidP="00C3798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798E">
        <w:rPr>
          <w:rFonts w:ascii="Times New Roman" w:hAnsi="Times New Roman" w:cs="Times New Roman"/>
          <w:b/>
          <w:bCs/>
          <w:sz w:val="24"/>
          <w:szCs w:val="24"/>
        </w:rPr>
        <w:t>Já, níže podepsaný</w:t>
      </w:r>
    </w:p>
    <w:p w:rsidR="00C3798E" w:rsidRPr="00C3798E" w:rsidRDefault="00C3798E" w:rsidP="00C3798E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 xml:space="preserve">Jméno a příjmení: </w:t>
      </w:r>
    </w:p>
    <w:p w:rsidR="00C3798E" w:rsidRPr="00C3798E" w:rsidRDefault="00C3798E" w:rsidP="00C3798E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>Rok narození:</w:t>
      </w:r>
      <w:r w:rsidRPr="00C3798E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</w:t>
      </w:r>
    </w:p>
    <w:p w:rsidR="00C3798E" w:rsidRPr="00C3798E" w:rsidRDefault="00C3798E" w:rsidP="00C3798E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 xml:space="preserve">Trvalé bydliště: </w:t>
      </w:r>
      <w:r w:rsidR="00182CF1" w:rsidRPr="00AC49F1">
        <w:rPr>
          <w:rFonts w:ascii="Times New Roman" w:hAnsi="Times New Roman" w:cs="Times New Roman"/>
          <w:i/>
          <w:color w:val="00B0F0"/>
          <w:sz w:val="24"/>
          <w:szCs w:val="24"/>
        </w:rPr>
        <w:t>Dobročovice</w:t>
      </w:r>
      <w:r w:rsidR="002C71E7" w:rsidRPr="00AC49F1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proofErr w:type="gramStart"/>
      <w:r w:rsidR="002C71E7" w:rsidRPr="00AC49F1">
        <w:rPr>
          <w:rFonts w:ascii="Times New Roman" w:hAnsi="Times New Roman" w:cs="Times New Roman"/>
          <w:i/>
          <w:color w:val="00B0F0"/>
          <w:sz w:val="24"/>
          <w:szCs w:val="24"/>
        </w:rPr>
        <w:t>…….</w:t>
      </w:r>
      <w:proofErr w:type="gramEnd"/>
      <w:r w:rsidR="002C71E7" w:rsidRPr="00AC49F1">
        <w:rPr>
          <w:rFonts w:ascii="Times New Roman" w:hAnsi="Times New Roman" w:cs="Times New Roman"/>
          <w:i/>
          <w:color w:val="00B0F0"/>
          <w:sz w:val="24"/>
          <w:szCs w:val="24"/>
        </w:rPr>
        <w:t>.</w:t>
      </w:r>
      <w:r w:rsidR="00182CF1" w:rsidRPr="00AC49F1">
        <w:rPr>
          <w:rFonts w:ascii="Times New Roman" w:hAnsi="Times New Roman" w:cs="Times New Roman"/>
          <w:i/>
          <w:color w:val="00B0F0"/>
          <w:sz w:val="24"/>
          <w:szCs w:val="24"/>
        </w:rPr>
        <w:t>, 250 82</w:t>
      </w:r>
      <w:r w:rsidR="004778BF" w:rsidRPr="00AC49F1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Úvaly</w:t>
      </w:r>
    </w:p>
    <w:p w:rsidR="00C3798E" w:rsidRPr="00C3798E" w:rsidRDefault="00C3798E" w:rsidP="00C3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98E" w:rsidRPr="00C3798E" w:rsidRDefault="00C3798E" w:rsidP="00C3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b/>
          <w:sz w:val="24"/>
          <w:szCs w:val="24"/>
        </w:rPr>
        <w:t xml:space="preserve">uděluji </w:t>
      </w:r>
      <w:r w:rsidRPr="00C3798E">
        <w:rPr>
          <w:rFonts w:ascii="Times New Roman" w:hAnsi="Times New Roman" w:cs="Times New Roman"/>
          <w:sz w:val="24"/>
          <w:szCs w:val="24"/>
        </w:rPr>
        <w:t>tímto obci:</w:t>
      </w:r>
    </w:p>
    <w:p w:rsidR="00C3798E" w:rsidRPr="00C3798E" w:rsidRDefault="00C3798E" w:rsidP="00C3798E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3798E">
        <w:rPr>
          <w:rFonts w:ascii="Times New Roman" w:hAnsi="Times New Roman" w:cs="Times New Roman"/>
          <w:sz w:val="24"/>
        </w:rPr>
        <w:t xml:space="preserve">Název: </w:t>
      </w:r>
      <w:r w:rsidRPr="00C3798E">
        <w:rPr>
          <w:rFonts w:ascii="Times New Roman" w:hAnsi="Times New Roman" w:cs="Times New Roman"/>
          <w:sz w:val="24"/>
        </w:rPr>
        <w:tab/>
      </w:r>
      <w:r w:rsidRPr="00C3798E">
        <w:rPr>
          <w:rFonts w:ascii="Times New Roman" w:hAnsi="Times New Roman" w:cs="Times New Roman"/>
          <w:sz w:val="24"/>
        </w:rPr>
        <w:tab/>
      </w:r>
      <w:r w:rsidRPr="00C3798E">
        <w:rPr>
          <w:rFonts w:ascii="Times New Roman" w:hAnsi="Times New Roman" w:cs="Times New Roman"/>
          <w:b/>
          <w:sz w:val="24"/>
        </w:rPr>
        <w:t>Obec DOBROČOVICE</w:t>
      </w:r>
    </w:p>
    <w:p w:rsidR="00C3798E" w:rsidRPr="00C3798E" w:rsidRDefault="00C3798E" w:rsidP="00C3798E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3798E">
        <w:rPr>
          <w:rFonts w:ascii="Times New Roman" w:hAnsi="Times New Roman" w:cs="Times New Roman"/>
          <w:sz w:val="24"/>
        </w:rPr>
        <w:t xml:space="preserve">Sídlo: </w:t>
      </w:r>
      <w:r w:rsidRPr="00C3798E">
        <w:rPr>
          <w:rFonts w:ascii="Times New Roman" w:hAnsi="Times New Roman" w:cs="Times New Roman"/>
          <w:sz w:val="24"/>
        </w:rPr>
        <w:tab/>
      </w:r>
      <w:r w:rsidRPr="00C3798E">
        <w:rPr>
          <w:rFonts w:ascii="Times New Roman" w:hAnsi="Times New Roman" w:cs="Times New Roman"/>
          <w:sz w:val="24"/>
        </w:rPr>
        <w:tab/>
      </w:r>
      <w:r w:rsidRPr="00C3798E">
        <w:rPr>
          <w:rFonts w:ascii="Times New Roman" w:hAnsi="Times New Roman" w:cs="Times New Roman"/>
          <w:sz w:val="24"/>
        </w:rPr>
        <w:tab/>
        <w:t>Dobročovice 38, 250 82 Úvaly</w:t>
      </w:r>
    </w:p>
    <w:p w:rsidR="00C3798E" w:rsidRPr="00C3798E" w:rsidRDefault="00C3798E" w:rsidP="00C3798E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3798E">
        <w:rPr>
          <w:rFonts w:ascii="Times New Roman" w:hAnsi="Times New Roman" w:cs="Times New Roman"/>
          <w:sz w:val="24"/>
        </w:rPr>
        <w:t xml:space="preserve">IČ: </w:t>
      </w:r>
      <w:r w:rsidRPr="00C3798E">
        <w:rPr>
          <w:rFonts w:ascii="Times New Roman" w:hAnsi="Times New Roman" w:cs="Times New Roman"/>
          <w:sz w:val="24"/>
        </w:rPr>
        <w:tab/>
      </w:r>
      <w:r w:rsidRPr="00C3798E">
        <w:rPr>
          <w:rFonts w:ascii="Times New Roman" w:hAnsi="Times New Roman" w:cs="Times New Roman"/>
          <w:sz w:val="24"/>
        </w:rPr>
        <w:tab/>
      </w:r>
      <w:r w:rsidRPr="00C3798E">
        <w:rPr>
          <w:rFonts w:ascii="Times New Roman" w:hAnsi="Times New Roman" w:cs="Times New Roman"/>
          <w:sz w:val="24"/>
        </w:rPr>
        <w:tab/>
        <w:t>00 662 399</w:t>
      </w:r>
    </w:p>
    <w:p w:rsidR="00C3798E" w:rsidRPr="00C3798E" w:rsidRDefault="00C3798E" w:rsidP="00C3798E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3798E">
        <w:rPr>
          <w:rFonts w:ascii="Times New Roman" w:hAnsi="Times New Roman" w:cs="Times New Roman"/>
          <w:sz w:val="24"/>
        </w:rPr>
        <w:t>Zastoupená:</w:t>
      </w:r>
      <w:r w:rsidRPr="00C3798E">
        <w:rPr>
          <w:rFonts w:ascii="Times New Roman" w:hAnsi="Times New Roman" w:cs="Times New Roman"/>
          <w:sz w:val="24"/>
        </w:rPr>
        <w:tab/>
      </w:r>
      <w:r w:rsidRPr="00C3798E">
        <w:rPr>
          <w:rFonts w:ascii="Times New Roman" w:hAnsi="Times New Roman" w:cs="Times New Roman"/>
          <w:sz w:val="24"/>
        </w:rPr>
        <w:tab/>
        <w:t>Ing. Marcel Slováček, MBA – starosta obce</w:t>
      </w:r>
    </w:p>
    <w:p w:rsidR="00C3798E" w:rsidRPr="00C3798E" w:rsidRDefault="00C3798E" w:rsidP="00C3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>(dále jen „Správce”), souhlas se zpracováním mých osobních údajů, a to za níže uvedených podmínek:</w:t>
      </w:r>
    </w:p>
    <w:p w:rsidR="00C3798E" w:rsidRPr="00C3798E" w:rsidRDefault="00C3798E" w:rsidP="00C3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554" w:rsidRDefault="00C3798E" w:rsidP="00C3798E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>Osobní údaje, které budou zpracovány:</w:t>
      </w:r>
    </w:p>
    <w:p w:rsidR="00C3798E" w:rsidRPr="00C3798E" w:rsidRDefault="00C3798E" w:rsidP="00EE1554">
      <w:pPr>
        <w:pStyle w:val="Odstavecseseznamem"/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98E" w:rsidRPr="00C3798E" w:rsidRDefault="00C3798E" w:rsidP="00EE1554">
      <w:pPr>
        <w:pStyle w:val="Odstavecseseznamem"/>
        <w:numPr>
          <w:ilvl w:val="0"/>
          <w:numId w:val="15"/>
        </w:numPr>
        <w:spacing w:before="100" w:beforeAutospacing="1" w:after="100" w:afterAutospacing="1" w:line="480" w:lineRule="auto"/>
        <w:ind w:firstLine="130"/>
        <w:contextualSpacing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C3798E">
        <w:rPr>
          <w:rFonts w:ascii="Times New Roman" w:hAnsi="Times New Roman" w:cs="Times New Roman"/>
          <w:i/>
          <w:color w:val="00B0F0"/>
          <w:sz w:val="24"/>
          <w:szCs w:val="24"/>
        </w:rPr>
        <w:t>jméno a příjmení</w:t>
      </w:r>
      <w:r w:rsidR="004778B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: </w:t>
      </w:r>
      <w:r w:rsidR="00EE1554">
        <w:rPr>
          <w:rFonts w:ascii="Times New Roman" w:hAnsi="Times New Roman" w:cs="Times New Roman"/>
          <w:i/>
          <w:color w:val="00B0F0"/>
          <w:sz w:val="24"/>
          <w:szCs w:val="24"/>
        </w:rPr>
        <w:tab/>
      </w:r>
      <w:r w:rsidR="00EE1554">
        <w:rPr>
          <w:rFonts w:ascii="Times New Roman" w:hAnsi="Times New Roman" w:cs="Times New Roman"/>
          <w:i/>
          <w:color w:val="00B0F0"/>
          <w:sz w:val="24"/>
          <w:szCs w:val="24"/>
        </w:rPr>
        <w:tab/>
        <w:t>________________________________________________</w:t>
      </w:r>
    </w:p>
    <w:p w:rsidR="00C3798E" w:rsidRPr="00C3798E" w:rsidRDefault="00C3798E" w:rsidP="00EE1554">
      <w:pPr>
        <w:pStyle w:val="Odstavecseseznamem"/>
        <w:numPr>
          <w:ilvl w:val="0"/>
          <w:numId w:val="15"/>
        </w:numPr>
        <w:spacing w:before="100" w:beforeAutospacing="1" w:after="100" w:afterAutospacing="1" w:line="480" w:lineRule="auto"/>
        <w:ind w:firstLine="130"/>
        <w:contextualSpacing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C3798E">
        <w:rPr>
          <w:rFonts w:ascii="Times New Roman" w:hAnsi="Times New Roman" w:cs="Times New Roman"/>
          <w:i/>
          <w:color w:val="00B0F0"/>
          <w:sz w:val="24"/>
          <w:szCs w:val="24"/>
        </w:rPr>
        <w:t>poštovní adresa</w:t>
      </w:r>
      <w:r w:rsidR="004778B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: </w:t>
      </w:r>
      <w:r w:rsidR="004778BF">
        <w:rPr>
          <w:rFonts w:ascii="Times New Roman" w:hAnsi="Times New Roman" w:cs="Times New Roman"/>
          <w:i/>
          <w:color w:val="00B0F0"/>
          <w:sz w:val="24"/>
          <w:szCs w:val="24"/>
        </w:rPr>
        <w:tab/>
      </w:r>
      <w:r w:rsidR="004778BF">
        <w:rPr>
          <w:rFonts w:ascii="Times New Roman" w:hAnsi="Times New Roman" w:cs="Times New Roman"/>
          <w:i/>
          <w:color w:val="00B0F0"/>
          <w:sz w:val="24"/>
          <w:szCs w:val="24"/>
        </w:rPr>
        <w:tab/>
      </w:r>
      <w:r w:rsidR="00EE1554">
        <w:rPr>
          <w:rFonts w:ascii="Times New Roman" w:hAnsi="Times New Roman" w:cs="Times New Roman"/>
          <w:i/>
          <w:color w:val="00B0F0"/>
          <w:sz w:val="24"/>
          <w:szCs w:val="24"/>
        </w:rPr>
        <w:t>________________________________________________</w:t>
      </w:r>
    </w:p>
    <w:p w:rsidR="00C3798E" w:rsidRPr="00C3798E" w:rsidRDefault="00C3798E" w:rsidP="00EE1554">
      <w:pPr>
        <w:pStyle w:val="Odstavecseseznamem"/>
        <w:numPr>
          <w:ilvl w:val="0"/>
          <w:numId w:val="15"/>
        </w:numPr>
        <w:spacing w:before="100" w:beforeAutospacing="1" w:after="100" w:afterAutospacing="1" w:line="480" w:lineRule="auto"/>
        <w:ind w:firstLine="130"/>
        <w:contextualSpacing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C3798E">
        <w:rPr>
          <w:rFonts w:ascii="Times New Roman" w:hAnsi="Times New Roman" w:cs="Times New Roman"/>
          <w:i/>
          <w:color w:val="00B0F0"/>
          <w:sz w:val="24"/>
          <w:szCs w:val="24"/>
        </w:rPr>
        <w:t>emailová adresa</w:t>
      </w:r>
      <w:r w:rsidR="004778BF">
        <w:rPr>
          <w:rFonts w:ascii="Times New Roman" w:hAnsi="Times New Roman" w:cs="Times New Roman"/>
          <w:i/>
          <w:color w:val="00B0F0"/>
          <w:sz w:val="24"/>
          <w:szCs w:val="24"/>
        </w:rPr>
        <w:t>:</w:t>
      </w:r>
      <w:r w:rsidR="00EE1554">
        <w:rPr>
          <w:rFonts w:ascii="Times New Roman" w:hAnsi="Times New Roman" w:cs="Times New Roman"/>
          <w:i/>
          <w:color w:val="00B0F0"/>
          <w:sz w:val="24"/>
          <w:szCs w:val="24"/>
        </w:rPr>
        <w:tab/>
      </w:r>
      <w:r w:rsidR="00EE1554">
        <w:rPr>
          <w:rFonts w:ascii="Times New Roman" w:hAnsi="Times New Roman" w:cs="Times New Roman"/>
          <w:i/>
          <w:color w:val="00B0F0"/>
          <w:sz w:val="24"/>
          <w:szCs w:val="24"/>
        </w:rPr>
        <w:tab/>
        <w:t>_________________________________________________</w:t>
      </w:r>
    </w:p>
    <w:p w:rsidR="00C3798E" w:rsidRPr="00C3798E" w:rsidRDefault="00C3798E" w:rsidP="00EE1554">
      <w:pPr>
        <w:pStyle w:val="Odstavecseseznamem"/>
        <w:numPr>
          <w:ilvl w:val="0"/>
          <w:numId w:val="15"/>
        </w:numPr>
        <w:spacing w:before="100" w:beforeAutospacing="1" w:after="100" w:afterAutospacing="1" w:line="480" w:lineRule="auto"/>
        <w:ind w:firstLine="130"/>
        <w:contextualSpacing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C3798E">
        <w:rPr>
          <w:rFonts w:ascii="Times New Roman" w:hAnsi="Times New Roman" w:cs="Times New Roman"/>
          <w:i/>
          <w:color w:val="00B0F0"/>
          <w:sz w:val="24"/>
          <w:szCs w:val="24"/>
        </w:rPr>
        <w:t>telefonický kontakt</w:t>
      </w:r>
      <w:r w:rsidR="004778BF">
        <w:rPr>
          <w:rFonts w:ascii="Times New Roman" w:hAnsi="Times New Roman" w:cs="Times New Roman"/>
          <w:i/>
          <w:color w:val="00B0F0"/>
          <w:sz w:val="24"/>
          <w:szCs w:val="24"/>
        </w:rPr>
        <w:t>:</w:t>
      </w:r>
      <w:r w:rsidR="00EE1554">
        <w:rPr>
          <w:rFonts w:ascii="Times New Roman" w:hAnsi="Times New Roman" w:cs="Times New Roman"/>
          <w:i/>
          <w:color w:val="00B0F0"/>
          <w:sz w:val="24"/>
          <w:szCs w:val="24"/>
        </w:rPr>
        <w:tab/>
      </w:r>
      <w:r w:rsidR="00EE1554">
        <w:rPr>
          <w:rFonts w:ascii="Times New Roman" w:hAnsi="Times New Roman" w:cs="Times New Roman"/>
          <w:i/>
          <w:color w:val="00B0F0"/>
          <w:sz w:val="24"/>
          <w:szCs w:val="24"/>
        </w:rPr>
        <w:tab/>
        <w:t>_________________________________________________</w:t>
      </w:r>
    </w:p>
    <w:p w:rsidR="00C3798E" w:rsidRPr="00C3798E" w:rsidRDefault="00C3798E" w:rsidP="00C3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98E" w:rsidRPr="00C3798E" w:rsidRDefault="00C3798E" w:rsidP="00C3798E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 xml:space="preserve">Účelem zpracování osobních údajů je: </w:t>
      </w:r>
    </w:p>
    <w:p w:rsidR="00C3798E" w:rsidRPr="00C3798E" w:rsidRDefault="00182CF1" w:rsidP="00182CF1">
      <w:pPr>
        <w:spacing w:after="0" w:line="240" w:lineRule="auto"/>
        <w:ind w:left="284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4778BF">
        <w:rPr>
          <w:rFonts w:ascii="Times New Roman" w:hAnsi="Times New Roman" w:cs="Times New Roman"/>
          <w:i/>
          <w:color w:val="00B0F0"/>
          <w:sz w:val="24"/>
          <w:szCs w:val="24"/>
        </w:rPr>
        <w:t>Zasílání informací Správce z webových stránek, zasílání upozornění na dění v</w:t>
      </w:r>
      <w:r w:rsidR="004778BF">
        <w:rPr>
          <w:rFonts w:ascii="Times New Roman" w:hAnsi="Times New Roman" w:cs="Times New Roman"/>
          <w:i/>
          <w:color w:val="00B0F0"/>
          <w:sz w:val="24"/>
          <w:szCs w:val="24"/>
        </w:rPr>
        <w:t> </w:t>
      </w:r>
      <w:r w:rsidRPr="004778BF">
        <w:rPr>
          <w:rFonts w:ascii="Times New Roman" w:hAnsi="Times New Roman" w:cs="Times New Roman"/>
          <w:i/>
          <w:color w:val="00B0F0"/>
          <w:sz w:val="24"/>
          <w:szCs w:val="24"/>
        </w:rPr>
        <w:t>obci</w:t>
      </w:r>
    </w:p>
    <w:p w:rsidR="00C3798E" w:rsidRPr="00C3798E" w:rsidRDefault="00C3798E" w:rsidP="00C3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98E" w:rsidRPr="00C3798E" w:rsidRDefault="00C3798E" w:rsidP="00C3798E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 xml:space="preserve">Doba zpracování osobních údajů je: </w:t>
      </w:r>
    </w:p>
    <w:p w:rsidR="00C3798E" w:rsidRPr="00C3798E" w:rsidRDefault="004778BF" w:rsidP="00C3798E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>Po dobu nezbytně nutnou k zajištění vzájemných práv a povinností vyplývajících z povinnosti Správce informovat občany obce Dobročovice.</w:t>
      </w:r>
    </w:p>
    <w:p w:rsidR="004778BF" w:rsidRPr="004778BF" w:rsidRDefault="004778BF" w:rsidP="004778BF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98E" w:rsidRDefault="00C3798E" w:rsidP="00C3798E">
      <w:pPr>
        <w:pStyle w:val="Odstavecseseznamem"/>
        <w:numPr>
          <w:ilvl w:val="0"/>
          <w:numId w:val="14"/>
        </w:numPr>
        <w:spacing w:line="25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  <w:lang w:val="x-none"/>
        </w:rPr>
        <w:t>Osobní údaje subjektu údajů</w:t>
      </w:r>
      <w:r w:rsidR="004778BF">
        <w:rPr>
          <w:rFonts w:ascii="Times New Roman" w:hAnsi="Times New Roman" w:cs="Times New Roman"/>
          <w:sz w:val="24"/>
          <w:szCs w:val="24"/>
        </w:rPr>
        <w:t>:</w:t>
      </w:r>
      <w:r w:rsidRPr="00C3798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4778BF">
        <w:rPr>
          <w:rFonts w:ascii="Times New Roman" w:hAnsi="Times New Roman" w:cs="Times New Roman"/>
          <w:sz w:val="24"/>
          <w:szCs w:val="24"/>
          <w:lang w:val="x-none"/>
        </w:rPr>
        <w:t>nebudou zpracovávány zpracovateli osobních údajů</w:t>
      </w:r>
      <w:r w:rsidRPr="00C3798E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3798E">
        <w:rPr>
          <w:rFonts w:ascii="Times New Roman" w:hAnsi="Times New Roman" w:cs="Times New Roman"/>
          <w:sz w:val="24"/>
          <w:szCs w:val="24"/>
        </w:rPr>
        <w:t xml:space="preserve"> Zpracování osobních údajů je prováděno Správcem</w:t>
      </w:r>
      <w:r w:rsidR="00182CF1">
        <w:rPr>
          <w:rFonts w:ascii="Times New Roman" w:hAnsi="Times New Roman" w:cs="Times New Roman"/>
          <w:sz w:val="24"/>
          <w:szCs w:val="24"/>
        </w:rPr>
        <w:t>.</w:t>
      </w:r>
      <w:r w:rsidRPr="00C3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8BF" w:rsidRPr="00C3798E" w:rsidRDefault="004778BF" w:rsidP="004778BF">
      <w:pPr>
        <w:pStyle w:val="Odstavecseseznamem"/>
        <w:spacing w:line="25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98E" w:rsidRPr="004778BF" w:rsidRDefault="00C3798E" w:rsidP="00182CF1">
      <w:pPr>
        <w:pStyle w:val="Odstavecseseznamem"/>
        <w:numPr>
          <w:ilvl w:val="0"/>
          <w:numId w:val="14"/>
        </w:numPr>
        <w:spacing w:line="25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3798E">
        <w:rPr>
          <w:rFonts w:ascii="Times New Roman" w:hAnsi="Times New Roman" w:cs="Times New Roman"/>
          <w:sz w:val="24"/>
          <w:szCs w:val="24"/>
        </w:rPr>
        <w:t xml:space="preserve">Osobní </w:t>
      </w:r>
      <w:r w:rsidRPr="004778BF">
        <w:rPr>
          <w:rFonts w:ascii="Times New Roman" w:hAnsi="Times New Roman" w:cs="Times New Roman"/>
          <w:sz w:val="24"/>
          <w:szCs w:val="24"/>
          <w:lang w:val="x-none"/>
        </w:rPr>
        <w:t>údaje nebudou poskytovány třetím osobám</w:t>
      </w:r>
      <w:r w:rsidR="00182CF1" w:rsidRPr="004778BF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182CF1" w:rsidRPr="00182CF1" w:rsidRDefault="00182CF1" w:rsidP="00182CF1">
      <w:pPr>
        <w:pStyle w:val="Odstavecseseznamem"/>
        <w:spacing w:line="25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98E" w:rsidRPr="00C3798E" w:rsidRDefault="00C3798E" w:rsidP="00C3798E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lastRenderedPageBreak/>
        <w:t>S výše uvedeným zpracováním udělujete svůj výslovný souhlas. Souhlas lze vzít kdykoliv zpět, a to například zasláním e-mailu</w:t>
      </w:r>
      <w:r w:rsidR="004778BF">
        <w:rPr>
          <w:rFonts w:ascii="Times New Roman" w:hAnsi="Times New Roman" w:cs="Times New Roman"/>
          <w:sz w:val="24"/>
          <w:szCs w:val="24"/>
        </w:rPr>
        <w:t xml:space="preserve"> na </w:t>
      </w:r>
      <w:r w:rsidR="004778BF" w:rsidRPr="00C3798E">
        <w:rPr>
          <w:rFonts w:ascii="Times New Roman" w:hAnsi="Times New Roman" w:cs="Times New Roman"/>
          <w:sz w:val="24"/>
          <w:szCs w:val="24"/>
        </w:rPr>
        <w:t>e</w:t>
      </w:r>
      <w:r w:rsidR="004778BF">
        <w:rPr>
          <w:rFonts w:ascii="Times New Roman" w:hAnsi="Times New Roman" w:cs="Times New Roman"/>
          <w:sz w:val="24"/>
          <w:szCs w:val="24"/>
        </w:rPr>
        <w:t>-</w:t>
      </w:r>
      <w:r w:rsidR="004778BF" w:rsidRPr="00C3798E">
        <w:rPr>
          <w:rFonts w:ascii="Times New Roman" w:hAnsi="Times New Roman" w:cs="Times New Roman"/>
          <w:sz w:val="24"/>
          <w:szCs w:val="24"/>
        </w:rPr>
        <w:t>mail: obec@dobrocovice.cz</w:t>
      </w:r>
      <w:r w:rsidR="004778BF">
        <w:rPr>
          <w:rFonts w:ascii="Times New Roman" w:hAnsi="Times New Roman" w:cs="Times New Roman"/>
          <w:sz w:val="24"/>
          <w:szCs w:val="24"/>
        </w:rPr>
        <w:t>,</w:t>
      </w:r>
      <w:r w:rsidRPr="00C3798E">
        <w:rPr>
          <w:rFonts w:ascii="Times New Roman" w:hAnsi="Times New Roman" w:cs="Times New Roman"/>
          <w:sz w:val="24"/>
          <w:szCs w:val="24"/>
        </w:rPr>
        <w:t xml:space="preserve"> nebo dopisu na kontaktní údaje obce Obecní úřad Dobročovice, Dobročovice 38, 250 82 Úvaly</w:t>
      </w:r>
      <w:r w:rsidR="004778BF">
        <w:rPr>
          <w:rFonts w:ascii="Times New Roman" w:hAnsi="Times New Roman" w:cs="Times New Roman"/>
          <w:sz w:val="24"/>
          <w:szCs w:val="24"/>
        </w:rPr>
        <w:t>.</w:t>
      </w:r>
    </w:p>
    <w:p w:rsidR="00C3798E" w:rsidRPr="00C3798E" w:rsidRDefault="00C3798E" w:rsidP="00C3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98E" w:rsidRPr="00C3798E" w:rsidRDefault="00C3798E" w:rsidP="00C3798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3798E" w:rsidRPr="00C3798E" w:rsidRDefault="00C3798E" w:rsidP="00C3798E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>Beru na vědomí, že podle zákona o ochraně osobních údajů mám právo:</w:t>
      </w:r>
    </w:p>
    <w:p w:rsidR="00C3798E" w:rsidRPr="00C3798E" w:rsidRDefault="00C3798E" w:rsidP="00C3798E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3798E" w:rsidRPr="00C3798E" w:rsidRDefault="00C3798E" w:rsidP="00C3798E">
      <w:pPr>
        <w:pStyle w:val="Odstavecseseznamem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>vzít souhlas kdykoliv zpět,</w:t>
      </w:r>
    </w:p>
    <w:p w:rsidR="00C3798E" w:rsidRPr="00C3798E" w:rsidRDefault="00C3798E" w:rsidP="00C3798E">
      <w:pPr>
        <w:pStyle w:val="Odstavecseseznamem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>požadovat po Správci informaci, jaké mé osobní údaje zpracovává,</w:t>
      </w:r>
    </w:p>
    <w:p w:rsidR="00C3798E" w:rsidRPr="00C3798E" w:rsidRDefault="00C3798E" w:rsidP="00C3798E">
      <w:pPr>
        <w:pStyle w:val="Odstavecseseznamem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>požadovat po Správci vysvětlení ohledně zpracování osobních údajů,</w:t>
      </w:r>
    </w:p>
    <w:p w:rsidR="00C3798E" w:rsidRPr="00C3798E" w:rsidRDefault="00C3798E" w:rsidP="00C3798E">
      <w:pPr>
        <w:pStyle w:val="Odstavecseseznamem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>vyžádat si u Správce přístup k těmto údajům a tyto nechat aktualizovat nebo opravit,</w:t>
      </w:r>
    </w:p>
    <w:p w:rsidR="00C3798E" w:rsidRPr="00C3798E" w:rsidRDefault="00C3798E" w:rsidP="00C3798E">
      <w:pPr>
        <w:pStyle w:val="Odstavecseseznamem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>požadovat po Správci výmaz těchto osobních údajů,</w:t>
      </w:r>
    </w:p>
    <w:p w:rsidR="00C3798E" w:rsidRPr="00C3798E" w:rsidRDefault="00C3798E" w:rsidP="00C3798E">
      <w:pPr>
        <w:pStyle w:val="Odstavecseseznamem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>v případě pochybností o dodržování povinností souvisejících se zpracováním osobních údajů obrátit se na Správce nebo na Úřad pro ochranu osobních údajů</w:t>
      </w:r>
    </w:p>
    <w:p w:rsidR="00C3798E" w:rsidRPr="00C3798E" w:rsidRDefault="00C3798E" w:rsidP="00C3798E">
      <w:pPr>
        <w:pStyle w:val="Odstavecseseznamem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  <w:lang w:val="x-none"/>
        </w:rPr>
        <w:t>kontaktní údaje pověřence pro ochranu osobních údajů</w:t>
      </w:r>
      <w:r w:rsidRPr="00C379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798E" w:rsidRPr="00C3798E" w:rsidRDefault="00C3798E" w:rsidP="00C3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8E" w:rsidRPr="00C3798E" w:rsidRDefault="00C3798E" w:rsidP="00C3798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8E">
        <w:rPr>
          <w:rFonts w:ascii="Times New Roman" w:hAnsi="Times New Roman" w:cs="Times New Roman"/>
          <w:b/>
          <w:sz w:val="24"/>
          <w:szCs w:val="24"/>
        </w:rPr>
        <w:t xml:space="preserve">Ing. Bc. Jiří </w:t>
      </w:r>
      <w:proofErr w:type="spellStart"/>
      <w:r w:rsidRPr="00C3798E">
        <w:rPr>
          <w:rFonts w:ascii="Times New Roman" w:hAnsi="Times New Roman" w:cs="Times New Roman"/>
          <w:b/>
          <w:sz w:val="24"/>
          <w:szCs w:val="24"/>
        </w:rPr>
        <w:t>Kubela</w:t>
      </w:r>
      <w:proofErr w:type="spellEnd"/>
      <w:r w:rsidRPr="00C3798E">
        <w:rPr>
          <w:rFonts w:ascii="Times New Roman" w:hAnsi="Times New Roman" w:cs="Times New Roman"/>
          <w:sz w:val="24"/>
          <w:szCs w:val="24"/>
        </w:rPr>
        <w:t xml:space="preserve">, </w:t>
      </w:r>
      <w:r w:rsidRPr="00C3798E">
        <w:rPr>
          <w:rFonts w:ascii="Times New Roman" w:hAnsi="Times New Roman" w:cs="Times New Roman"/>
          <w:sz w:val="24"/>
          <w:szCs w:val="24"/>
        </w:rPr>
        <w:tab/>
        <w:t xml:space="preserve">telefon </w:t>
      </w:r>
      <w:r w:rsidRPr="00C3798E">
        <w:rPr>
          <w:rFonts w:ascii="Times New Roman" w:hAnsi="Times New Roman" w:cs="Times New Roman"/>
          <w:b/>
          <w:sz w:val="24"/>
          <w:szCs w:val="24"/>
        </w:rPr>
        <w:t>+ 420 725 980 72</w:t>
      </w:r>
    </w:p>
    <w:p w:rsidR="00C3798E" w:rsidRPr="00C3798E" w:rsidRDefault="00C3798E" w:rsidP="00C3798E">
      <w:pPr>
        <w:spacing w:after="0" w:line="360" w:lineRule="auto"/>
        <w:ind w:left="3540" w:firstLine="708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C3798E">
          <w:rPr>
            <w:rStyle w:val="Hypertextovodkaz"/>
            <w:rFonts w:ascii="Times New Roman" w:hAnsi="Times New Roman" w:cs="Times New Roman"/>
            <w:sz w:val="24"/>
            <w:szCs w:val="24"/>
          </w:rPr>
          <w:t>gdprposouzeni@outlook.cz</w:t>
        </w:r>
      </w:hyperlink>
    </w:p>
    <w:p w:rsidR="00C3798E" w:rsidRPr="00C3798E" w:rsidRDefault="00C3798E" w:rsidP="00C3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8E" w:rsidRPr="00C3798E" w:rsidRDefault="00C3798E" w:rsidP="00C3798E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>Prohlašuji, že jsem byl/a Správcem řádně poučen/a o zpracování a ochraně osobních údajů, že výše uvedené osobní údaje jsou přesné a pravdivé a jsou Správci poskytovány dobrovolně.</w:t>
      </w:r>
    </w:p>
    <w:p w:rsidR="00C3798E" w:rsidRPr="00C3798E" w:rsidRDefault="00C3798E" w:rsidP="00C3798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3798E" w:rsidRPr="00C3798E" w:rsidRDefault="00C3798E" w:rsidP="00C3798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3798E" w:rsidRPr="00C3798E" w:rsidRDefault="00C3798E" w:rsidP="00C3798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3798E" w:rsidRPr="00C3798E" w:rsidRDefault="00C3798E" w:rsidP="00C3798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>V</w:t>
      </w:r>
      <w:r w:rsidR="00182CF1">
        <w:rPr>
          <w:rFonts w:ascii="Times New Roman" w:hAnsi="Times New Roman" w:cs="Times New Roman"/>
          <w:sz w:val="24"/>
          <w:szCs w:val="24"/>
        </w:rPr>
        <w:t xml:space="preserve"> Dobročovicích dne </w:t>
      </w:r>
      <w:bookmarkStart w:id="0" w:name="_GoBack"/>
      <w:bookmarkEnd w:id="0"/>
    </w:p>
    <w:p w:rsidR="00C3798E" w:rsidRPr="00C3798E" w:rsidRDefault="00C3798E" w:rsidP="00C3798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3798E" w:rsidRDefault="00C3798E" w:rsidP="00C3798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82CF1" w:rsidRPr="00C3798E" w:rsidRDefault="00182CF1" w:rsidP="00C3798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3798E" w:rsidRPr="00C3798E" w:rsidRDefault="00C3798E" w:rsidP="00C3798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379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3798E" w:rsidRPr="00C3798E" w:rsidRDefault="00C3798E" w:rsidP="00C3798E">
      <w:pPr>
        <w:spacing w:after="0" w:line="240" w:lineRule="auto"/>
        <w:ind w:left="2408" w:firstLine="424"/>
        <w:rPr>
          <w:rFonts w:ascii="Times New Roman" w:hAnsi="Times New Roman" w:cs="Times New Roman"/>
          <w:i/>
          <w:sz w:val="24"/>
          <w:szCs w:val="24"/>
        </w:rPr>
      </w:pPr>
      <w:r w:rsidRPr="00C3798E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CD6C4F" w:rsidRPr="00C3798E" w:rsidRDefault="00CD6C4F" w:rsidP="00C3798E">
      <w:pPr>
        <w:autoSpaceDE w:val="0"/>
        <w:autoSpaceDN w:val="0"/>
        <w:adjustRightInd w:val="0"/>
        <w:rPr>
          <w:rFonts w:ascii="Times New Roman" w:hAnsi="Times New Roman" w:cs="Times New Roman"/>
          <w:bCs/>
          <w:lang w:eastAsia="cs-CZ"/>
        </w:rPr>
      </w:pPr>
    </w:p>
    <w:sectPr w:rsidR="00CD6C4F" w:rsidRPr="00C3798E" w:rsidSect="00FF389E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848" w:bottom="1134" w:left="851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E6" w:rsidRDefault="004A0DE6" w:rsidP="004945FC">
      <w:r>
        <w:separator/>
      </w:r>
    </w:p>
  </w:endnote>
  <w:endnote w:type="continuationSeparator" w:id="0">
    <w:p w:rsidR="004A0DE6" w:rsidRDefault="004A0DE6" w:rsidP="004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F5" w:rsidRDefault="00616CF5" w:rsidP="00CE2757">
    <w:pPr>
      <w:pStyle w:val="Zpat"/>
      <w:jc w:val="center"/>
    </w:pPr>
    <w:r>
      <w:t>Stránka</w:t>
    </w:r>
    <w:r w:rsidRPr="00A43E18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F47FD">
      <w:rPr>
        <w:noProof/>
      </w:rPr>
      <w:t>2</w:t>
    </w:r>
    <w:r>
      <w:rPr>
        <w:noProof/>
      </w:rPr>
      <w:fldChar w:fldCharType="end"/>
    </w:r>
    <w:r>
      <w:t xml:space="preserve"> z</w:t>
    </w:r>
    <w:r w:rsidRPr="00A43E18">
      <w:t xml:space="preserve"> </w:t>
    </w:r>
    <w:r w:rsidR="00B60608">
      <w:rPr>
        <w:noProof/>
      </w:rPr>
      <w:fldChar w:fldCharType="begin"/>
    </w:r>
    <w:r w:rsidR="00B60608">
      <w:rPr>
        <w:noProof/>
      </w:rPr>
      <w:instrText xml:space="preserve"> NUMPAGES </w:instrText>
    </w:r>
    <w:r w:rsidR="00B60608">
      <w:rPr>
        <w:noProof/>
      </w:rPr>
      <w:fldChar w:fldCharType="separate"/>
    </w:r>
    <w:r w:rsidR="00EA195C">
      <w:rPr>
        <w:noProof/>
      </w:rPr>
      <w:t>1</w:t>
    </w:r>
    <w:r w:rsidR="00B6060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F5" w:rsidRDefault="00616CF5" w:rsidP="00CE2757">
    <w:pPr>
      <w:pStyle w:val="Zpat"/>
      <w:jc w:val="center"/>
    </w:pPr>
    <w:r>
      <w:rPr>
        <w:rStyle w:val="slostrnky"/>
      </w:rPr>
      <w:t>Stránka</w:t>
    </w:r>
    <w:r>
      <w:fldChar w:fldCharType="begin"/>
    </w:r>
    <w:r>
      <w:instrText xml:space="preserve"> PAGE </w:instrText>
    </w:r>
    <w:r>
      <w:fldChar w:fldCharType="separate"/>
    </w:r>
    <w:r w:rsidR="00B25C34">
      <w:rPr>
        <w:noProof/>
      </w:rPr>
      <w:t>1</w:t>
    </w:r>
    <w:r>
      <w:rPr>
        <w:noProof/>
      </w:rPr>
      <w:fldChar w:fldCharType="end"/>
    </w:r>
    <w:r>
      <w:t xml:space="preserve"> z</w:t>
    </w:r>
    <w:r w:rsidRPr="00A43E18">
      <w:t xml:space="preserve"> </w:t>
    </w:r>
    <w:r w:rsidR="00B60608">
      <w:rPr>
        <w:noProof/>
      </w:rPr>
      <w:fldChar w:fldCharType="begin"/>
    </w:r>
    <w:r w:rsidR="00B60608">
      <w:rPr>
        <w:noProof/>
      </w:rPr>
      <w:instrText xml:space="preserve"> NUMPAGES </w:instrText>
    </w:r>
    <w:r w:rsidR="00B60608">
      <w:rPr>
        <w:noProof/>
      </w:rPr>
      <w:fldChar w:fldCharType="separate"/>
    </w:r>
    <w:r w:rsidR="00B25C34">
      <w:rPr>
        <w:noProof/>
      </w:rPr>
      <w:t>1</w:t>
    </w:r>
    <w:r w:rsidR="00B606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E6" w:rsidRDefault="004A0DE6" w:rsidP="004945FC">
      <w:r>
        <w:separator/>
      </w:r>
    </w:p>
  </w:footnote>
  <w:footnote w:type="continuationSeparator" w:id="0">
    <w:p w:rsidR="004A0DE6" w:rsidRDefault="004A0DE6" w:rsidP="004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9E" w:rsidRPr="00C3798E" w:rsidRDefault="00FF389E" w:rsidP="00C3798E">
    <w:pPr>
      <w:pBdr>
        <w:bottom w:val="single" w:sz="4" w:space="1" w:color="000000"/>
      </w:pBdr>
      <w:tabs>
        <w:tab w:val="left" w:pos="10082"/>
      </w:tabs>
      <w:spacing w:after="0"/>
      <w:ind w:firstLine="1416"/>
      <w:rPr>
        <w:rFonts w:ascii="Times New Roman" w:hAnsi="Times New Roman" w:cs="Times New Roman"/>
        <w:b/>
        <w:bCs/>
        <w:color w:val="000000"/>
        <w:sz w:val="40"/>
        <w:szCs w:val="40"/>
      </w:rPr>
    </w:pPr>
    <w:r w:rsidRPr="00C3798E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752" behindDoc="0" locked="0" layoutInCell="1" allowOverlap="1" wp14:anchorId="3EA56DFE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857250" cy="933450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3798E">
      <w:rPr>
        <w:rFonts w:ascii="Times New Roman" w:hAnsi="Times New Roman" w:cs="Times New Roman"/>
        <w:b/>
        <w:bCs/>
        <w:color w:val="000000"/>
        <w:sz w:val="40"/>
        <w:szCs w:val="40"/>
      </w:rPr>
      <w:t xml:space="preserve">     </w:t>
    </w:r>
    <w:proofErr w:type="gramStart"/>
    <w:r w:rsidRPr="00C3798E">
      <w:rPr>
        <w:rFonts w:ascii="Times New Roman" w:hAnsi="Times New Roman" w:cs="Times New Roman"/>
        <w:b/>
        <w:bCs/>
        <w:color w:val="000000"/>
        <w:sz w:val="40"/>
        <w:szCs w:val="40"/>
      </w:rPr>
      <w:t>OBEC  DOBROČOVICE</w:t>
    </w:r>
    <w:proofErr w:type="gramEnd"/>
  </w:p>
  <w:p w:rsidR="00FF389E" w:rsidRPr="00C3798E" w:rsidRDefault="00FF389E" w:rsidP="00C3798E">
    <w:pPr>
      <w:pStyle w:val="Zhlav"/>
      <w:tabs>
        <w:tab w:val="clear" w:pos="4536"/>
        <w:tab w:val="clear" w:pos="9072"/>
        <w:tab w:val="left" w:pos="2040"/>
      </w:tabs>
      <w:spacing w:after="0"/>
      <w:rPr>
        <w:rFonts w:ascii="Times New Roman" w:hAnsi="Times New Roman" w:cs="Times New Roman"/>
        <w:sz w:val="6"/>
        <w:szCs w:val="6"/>
      </w:rPr>
    </w:pPr>
  </w:p>
  <w:p w:rsidR="00FF389E" w:rsidRPr="00C3798E" w:rsidRDefault="00FF389E" w:rsidP="00C3798E">
    <w:pPr>
      <w:pStyle w:val="Zhlav"/>
      <w:tabs>
        <w:tab w:val="clear" w:pos="4536"/>
        <w:tab w:val="clear" w:pos="9072"/>
        <w:tab w:val="left" w:pos="1843"/>
      </w:tabs>
      <w:spacing w:after="0"/>
      <w:rPr>
        <w:rFonts w:ascii="Times New Roman" w:hAnsi="Times New Roman" w:cs="Times New Roman"/>
        <w:b/>
        <w:bCs/>
      </w:rPr>
    </w:pPr>
    <w:r w:rsidRPr="00C3798E">
      <w:rPr>
        <w:rFonts w:ascii="Times New Roman" w:hAnsi="Times New Roman" w:cs="Times New Roman"/>
      </w:rPr>
      <w:tab/>
      <w:t xml:space="preserve">  </w:t>
    </w:r>
    <w:r w:rsidRPr="00C3798E">
      <w:rPr>
        <w:rFonts w:ascii="Times New Roman" w:hAnsi="Times New Roman" w:cs="Times New Roman"/>
        <w:b/>
        <w:bCs/>
      </w:rPr>
      <w:t>Dobročovice 38, 250 82 Úvaly, okres Praha –východ</w:t>
    </w:r>
  </w:p>
  <w:p w:rsidR="00FF389E" w:rsidRPr="00C3798E" w:rsidRDefault="00FF389E" w:rsidP="00C3798E">
    <w:pPr>
      <w:pStyle w:val="Zhlav"/>
      <w:tabs>
        <w:tab w:val="clear" w:pos="4536"/>
        <w:tab w:val="clear" w:pos="9072"/>
        <w:tab w:val="left" w:pos="1985"/>
      </w:tabs>
      <w:spacing w:after="0"/>
      <w:rPr>
        <w:rFonts w:ascii="Times New Roman" w:hAnsi="Times New Roman" w:cs="Times New Roman"/>
        <w:b/>
        <w:bCs/>
      </w:rPr>
    </w:pPr>
    <w:r w:rsidRPr="00C3798E">
      <w:rPr>
        <w:rFonts w:ascii="Times New Roman" w:hAnsi="Times New Roman" w:cs="Times New Roman"/>
        <w:b/>
        <w:bCs/>
      </w:rPr>
      <w:tab/>
      <w:t>IČO: 00662399, tel.: 725 021 827, email: obec@dobrocovice.cz, www.dobrocovice.cz</w:t>
    </w:r>
  </w:p>
  <w:p w:rsidR="00FF389E" w:rsidRPr="00C3798E" w:rsidRDefault="00FF389E" w:rsidP="00C3798E">
    <w:pPr>
      <w:pStyle w:val="Zhlav"/>
      <w:tabs>
        <w:tab w:val="left" w:pos="1843"/>
      </w:tabs>
      <w:spacing w:after="0"/>
      <w:rPr>
        <w:rFonts w:ascii="Times New Roman" w:hAnsi="Times New Roman" w:cs="Times New Roman"/>
        <w:b/>
        <w:bCs/>
      </w:rPr>
    </w:pPr>
    <w:r w:rsidRPr="00C3798E">
      <w:rPr>
        <w:rFonts w:ascii="Times New Roman" w:hAnsi="Times New Roman" w:cs="Times New Roman"/>
        <w:b/>
        <w:bCs/>
      </w:rPr>
      <w:tab/>
      <w:t xml:space="preserve">   ID datové schránky: 4rdj2r7, bankovní spojení: 29121201/0100   KB Říčany</w:t>
    </w:r>
  </w:p>
  <w:p w:rsidR="00616CF5" w:rsidRPr="00C3798E" w:rsidRDefault="00616CF5" w:rsidP="00C3798E">
    <w:pPr>
      <w:pStyle w:val="Zhlav"/>
      <w:spacing w:after="0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F5" w:rsidRDefault="00616CF5" w:rsidP="00C81988">
    <w:pPr>
      <w:pBdr>
        <w:bottom w:val="single" w:sz="4" w:space="1" w:color="000000"/>
      </w:pBdr>
      <w:tabs>
        <w:tab w:val="left" w:pos="10082"/>
      </w:tabs>
      <w:ind w:firstLine="1416"/>
      <w:rPr>
        <w:b/>
        <w:bCs/>
        <w:color w:val="000000"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1CC0368" wp14:editId="0AAB65A8">
          <wp:simplePos x="0" y="0"/>
          <wp:positionH relativeFrom="column">
            <wp:posOffset>193675</wp:posOffset>
          </wp:positionH>
          <wp:positionV relativeFrom="paragraph">
            <wp:posOffset>-104775</wp:posOffset>
          </wp:positionV>
          <wp:extent cx="857250" cy="933450"/>
          <wp:effectExtent l="0" t="0" r="0" b="0"/>
          <wp:wrapSquare wrapText="lef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40"/>
        <w:szCs w:val="40"/>
      </w:rPr>
      <w:t xml:space="preserve">     </w:t>
    </w:r>
    <w:proofErr w:type="gramStart"/>
    <w:r>
      <w:rPr>
        <w:b/>
        <w:bCs/>
        <w:color w:val="000000"/>
        <w:sz w:val="40"/>
        <w:szCs w:val="40"/>
      </w:rPr>
      <w:t>OBEC  DOBROČOVICE</w:t>
    </w:r>
    <w:proofErr w:type="gramEnd"/>
  </w:p>
  <w:p w:rsidR="00616CF5" w:rsidRPr="00AF61E7" w:rsidRDefault="00616CF5" w:rsidP="00AF61E7">
    <w:pPr>
      <w:pStyle w:val="Zhlav"/>
      <w:tabs>
        <w:tab w:val="clear" w:pos="4536"/>
        <w:tab w:val="clear" w:pos="9072"/>
        <w:tab w:val="left" w:pos="2040"/>
      </w:tabs>
      <w:rPr>
        <w:sz w:val="6"/>
        <w:szCs w:val="6"/>
      </w:rPr>
    </w:pPr>
  </w:p>
  <w:p w:rsidR="00616CF5" w:rsidRPr="00AF61E7" w:rsidRDefault="00616CF5" w:rsidP="00AF61E7">
    <w:pPr>
      <w:pStyle w:val="Zhlav"/>
      <w:tabs>
        <w:tab w:val="clear" w:pos="4536"/>
        <w:tab w:val="clear" w:pos="9072"/>
        <w:tab w:val="left" w:pos="1843"/>
      </w:tabs>
      <w:rPr>
        <w:b/>
        <w:bCs/>
      </w:rPr>
    </w:pPr>
    <w:r>
      <w:tab/>
      <w:t xml:space="preserve">  </w:t>
    </w:r>
    <w:r w:rsidRPr="00AF61E7">
      <w:rPr>
        <w:b/>
        <w:bCs/>
      </w:rPr>
      <w:t>Dobročovice 38, 250 82 Úvaly, okres Praha –východ</w:t>
    </w:r>
  </w:p>
  <w:p w:rsidR="00616CF5" w:rsidRDefault="00616CF5" w:rsidP="00AF61E7">
    <w:pPr>
      <w:pStyle w:val="Zhlav"/>
      <w:tabs>
        <w:tab w:val="clear" w:pos="4536"/>
        <w:tab w:val="clear" w:pos="9072"/>
        <w:tab w:val="left" w:pos="1985"/>
      </w:tabs>
      <w:rPr>
        <w:b/>
        <w:bCs/>
      </w:rPr>
    </w:pPr>
    <w:r w:rsidRPr="00AF61E7">
      <w:rPr>
        <w:b/>
        <w:bCs/>
      </w:rPr>
      <w:tab/>
      <w:t xml:space="preserve">IČO: 00662399, tel.: 725 021 827, email: </w:t>
    </w:r>
    <w:r w:rsidRPr="001C5C1E">
      <w:rPr>
        <w:b/>
        <w:bCs/>
      </w:rPr>
      <w:t>obec@dobrocovice.cz</w:t>
    </w:r>
    <w:r>
      <w:rPr>
        <w:b/>
        <w:bCs/>
      </w:rPr>
      <w:t xml:space="preserve">, </w:t>
    </w:r>
    <w:r w:rsidRPr="00765894">
      <w:rPr>
        <w:b/>
        <w:bCs/>
      </w:rPr>
      <w:t>www.dobrocovice.cz</w:t>
    </w:r>
  </w:p>
  <w:p w:rsidR="00616CF5" w:rsidRPr="00AF61E7" w:rsidRDefault="00616CF5" w:rsidP="009A3829">
    <w:pPr>
      <w:pStyle w:val="Zhlav"/>
      <w:tabs>
        <w:tab w:val="left" w:pos="1843"/>
      </w:tabs>
      <w:rPr>
        <w:b/>
        <w:bCs/>
      </w:rPr>
    </w:pPr>
    <w:r>
      <w:rPr>
        <w:b/>
        <w:bCs/>
      </w:rPr>
      <w:tab/>
      <w:t xml:space="preserve">   ID datové schránky: 4rdj2r7, bankovní spojení: 29121</w:t>
    </w:r>
    <w:r w:rsidRPr="00AF61E7">
      <w:rPr>
        <w:b/>
        <w:bCs/>
      </w:rPr>
      <w:t xml:space="preserve">201/0100 </w:t>
    </w:r>
    <w:r>
      <w:rPr>
        <w:b/>
        <w:bCs/>
      </w:rPr>
      <w:t xml:space="preserve">  KB Říčany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AF629AF"/>
    <w:multiLevelType w:val="hybridMultilevel"/>
    <w:tmpl w:val="90385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57AF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0BC527BD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0F6F36FD"/>
    <w:multiLevelType w:val="hybridMultilevel"/>
    <w:tmpl w:val="1EFAB85A"/>
    <w:lvl w:ilvl="0" w:tplc="E95E5F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F60C8"/>
    <w:multiLevelType w:val="hybridMultilevel"/>
    <w:tmpl w:val="45982B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1C1718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49087BF3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5ADE4055"/>
    <w:multiLevelType w:val="hybridMultilevel"/>
    <w:tmpl w:val="731467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CE7DF5"/>
    <w:multiLevelType w:val="hybridMultilevel"/>
    <w:tmpl w:val="25D22AFA"/>
    <w:lvl w:ilvl="0" w:tplc="E90AA7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2883494"/>
    <w:multiLevelType w:val="hybridMultilevel"/>
    <w:tmpl w:val="06068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5158C"/>
    <w:multiLevelType w:val="hybridMultilevel"/>
    <w:tmpl w:val="E998028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BDD1052"/>
    <w:multiLevelType w:val="hybridMultilevel"/>
    <w:tmpl w:val="84D672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5"/>
  </w:num>
  <w:num w:numId="10">
    <w:abstractNumId w:val="3"/>
  </w:num>
  <w:num w:numId="11">
    <w:abstractNumId w:val="13"/>
  </w:num>
  <w:num w:numId="12">
    <w:abstractNumId w:val="10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18"/>
    <w:rsid w:val="00004A4C"/>
    <w:rsid w:val="00030CEF"/>
    <w:rsid w:val="00032923"/>
    <w:rsid w:val="000333AE"/>
    <w:rsid w:val="000423E3"/>
    <w:rsid w:val="00096513"/>
    <w:rsid w:val="000A5CA7"/>
    <w:rsid w:val="000B3E5F"/>
    <w:rsid w:val="000B78ED"/>
    <w:rsid w:val="000C7AA3"/>
    <w:rsid w:val="00114FAF"/>
    <w:rsid w:val="001447E7"/>
    <w:rsid w:val="001470BE"/>
    <w:rsid w:val="0015667E"/>
    <w:rsid w:val="00175332"/>
    <w:rsid w:val="00182CF1"/>
    <w:rsid w:val="00183CAD"/>
    <w:rsid w:val="00184F1B"/>
    <w:rsid w:val="00190F9A"/>
    <w:rsid w:val="00191C7B"/>
    <w:rsid w:val="001A1A97"/>
    <w:rsid w:val="001A57F0"/>
    <w:rsid w:val="001A7026"/>
    <w:rsid w:val="001B29F9"/>
    <w:rsid w:val="001C22F2"/>
    <w:rsid w:val="001C2C0A"/>
    <w:rsid w:val="001C3D9A"/>
    <w:rsid w:val="001C5C1E"/>
    <w:rsid w:val="001C5EC1"/>
    <w:rsid w:val="001D55D1"/>
    <w:rsid w:val="001E2244"/>
    <w:rsid w:val="001F6F22"/>
    <w:rsid w:val="00210A2C"/>
    <w:rsid w:val="002230C8"/>
    <w:rsid w:val="00225653"/>
    <w:rsid w:val="0024373B"/>
    <w:rsid w:val="00244BD3"/>
    <w:rsid w:val="00261D5E"/>
    <w:rsid w:val="002711ED"/>
    <w:rsid w:val="00272848"/>
    <w:rsid w:val="00283A4A"/>
    <w:rsid w:val="002A2835"/>
    <w:rsid w:val="002B0522"/>
    <w:rsid w:val="002B2747"/>
    <w:rsid w:val="002C1D7A"/>
    <w:rsid w:val="002C71E7"/>
    <w:rsid w:val="002D32FD"/>
    <w:rsid w:val="002D62C1"/>
    <w:rsid w:val="002E57AF"/>
    <w:rsid w:val="002E600F"/>
    <w:rsid w:val="00301EC2"/>
    <w:rsid w:val="0030495B"/>
    <w:rsid w:val="00305ECE"/>
    <w:rsid w:val="00311B8A"/>
    <w:rsid w:val="003152AF"/>
    <w:rsid w:val="00326C2E"/>
    <w:rsid w:val="00333FCA"/>
    <w:rsid w:val="003366D7"/>
    <w:rsid w:val="00343537"/>
    <w:rsid w:val="00352458"/>
    <w:rsid w:val="0036182E"/>
    <w:rsid w:val="00362B8A"/>
    <w:rsid w:val="00367FF4"/>
    <w:rsid w:val="00370042"/>
    <w:rsid w:val="003939B0"/>
    <w:rsid w:val="003A25AC"/>
    <w:rsid w:val="003A33B8"/>
    <w:rsid w:val="003B490E"/>
    <w:rsid w:val="003C1365"/>
    <w:rsid w:val="003C2A50"/>
    <w:rsid w:val="003C33D6"/>
    <w:rsid w:val="003C5262"/>
    <w:rsid w:val="003C5D14"/>
    <w:rsid w:val="003D299B"/>
    <w:rsid w:val="003D60A3"/>
    <w:rsid w:val="003F6118"/>
    <w:rsid w:val="003F6C2D"/>
    <w:rsid w:val="00400654"/>
    <w:rsid w:val="004038D4"/>
    <w:rsid w:val="00415CA1"/>
    <w:rsid w:val="0042225A"/>
    <w:rsid w:val="0042648B"/>
    <w:rsid w:val="00434507"/>
    <w:rsid w:val="00434D3A"/>
    <w:rsid w:val="00445C1C"/>
    <w:rsid w:val="00455A5F"/>
    <w:rsid w:val="0047215A"/>
    <w:rsid w:val="004778BF"/>
    <w:rsid w:val="00493407"/>
    <w:rsid w:val="004945FC"/>
    <w:rsid w:val="004A0DE6"/>
    <w:rsid w:val="004A219C"/>
    <w:rsid w:val="004A6F66"/>
    <w:rsid w:val="004A7699"/>
    <w:rsid w:val="004B5C54"/>
    <w:rsid w:val="004C3709"/>
    <w:rsid w:val="004C7E53"/>
    <w:rsid w:val="004D09AF"/>
    <w:rsid w:val="004D4FE5"/>
    <w:rsid w:val="004D7B5F"/>
    <w:rsid w:val="005350C2"/>
    <w:rsid w:val="00536126"/>
    <w:rsid w:val="005441C0"/>
    <w:rsid w:val="005604CB"/>
    <w:rsid w:val="00561ECC"/>
    <w:rsid w:val="005724B5"/>
    <w:rsid w:val="0057325E"/>
    <w:rsid w:val="0057735E"/>
    <w:rsid w:val="00587CB0"/>
    <w:rsid w:val="005A37DF"/>
    <w:rsid w:val="005B769F"/>
    <w:rsid w:val="005E534D"/>
    <w:rsid w:val="005F236D"/>
    <w:rsid w:val="00602397"/>
    <w:rsid w:val="00603910"/>
    <w:rsid w:val="00616CF5"/>
    <w:rsid w:val="00631D2F"/>
    <w:rsid w:val="00634D65"/>
    <w:rsid w:val="00642FDB"/>
    <w:rsid w:val="0064693B"/>
    <w:rsid w:val="00646E80"/>
    <w:rsid w:val="0065488E"/>
    <w:rsid w:val="00657993"/>
    <w:rsid w:val="00673635"/>
    <w:rsid w:val="006B5F04"/>
    <w:rsid w:val="006B77C5"/>
    <w:rsid w:val="006D2F5F"/>
    <w:rsid w:val="006E30E3"/>
    <w:rsid w:val="006F24A9"/>
    <w:rsid w:val="006F2529"/>
    <w:rsid w:val="00740477"/>
    <w:rsid w:val="007408A1"/>
    <w:rsid w:val="0074571B"/>
    <w:rsid w:val="00747B37"/>
    <w:rsid w:val="00756B4E"/>
    <w:rsid w:val="00763DC8"/>
    <w:rsid w:val="00765894"/>
    <w:rsid w:val="00772C6E"/>
    <w:rsid w:val="00780FA8"/>
    <w:rsid w:val="007922FB"/>
    <w:rsid w:val="007A06D5"/>
    <w:rsid w:val="007C396D"/>
    <w:rsid w:val="007D0E84"/>
    <w:rsid w:val="007D44CC"/>
    <w:rsid w:val="007E2BC5"/>
    <w:rsid w:val="007F509D"/>
    <w:rsid w:val="00804785"/>
    <w:rsid w:val="00805295"/>
    <w:rsid w:val="00807562"/>
    <w:rsid w:val="00810480"/>
    <w:rsid w:val="00821881"/>
    <w:rsid w:val="00823974"/>
    <w:rsid w:val="00832F10"/>
    <w:rsid w:val="00836B09"/>
    <w:rsid w:val="008377BB"/>
    <w:rsid w:val="0084154A"/>
    <w:rsid w:val="00843595"/>
    <w:rsid w:val="00843DB0"/>
    <w:rsid w:val="00846818"/>
    <w:rsid w:val="0084735C"/>
    <w:rsid w:val="00861414"/>
    <w:rsid w:val="00866199"/>
    <w:rsid w:val="00880C23"/>
    <w:rsid w:val="00881657"/>
    <w:rsid w:val="00882242"/>
    <w:rsid w:val="0088324F"/>
    <w:rsid w:val="008C12B0"/>
    <w:rsid w:val="008D718B"/>
    <w:rsid w:val="008E0511"/>
    <w:rsid w:val="008F1070"/>
    <w:rsid w:val="008F317B"/>
    <w:rsid w:val="008F47FD"/>
    <w:rsid w:val="0090037E"/>
    <w:rsid w:val="0091499A"/>
    <w:rsid w:val="009275A5"/>
    <w:rsid w:val="00931712"/>
    <w:rsid w:val="00947FA4"/>
    <w:rsid w:val="00957C23"/>
    <w:rsid w:val="00962E4A"/>
    <w:rsid w:val="009745F1"/>
    <w:rsid w:val="00982B3E"/>
    <w:rsid w:val="009A3829"/>
    <w:rsid w:val="009D0D09"/>
    <w:rsid w:val="009E2BA7"/>
    <w:rsid w:val="009F55D8"/>
    <w:rsid w:val="009F70AA"/>
    <w:rsid w:val="00A04CB9"/>
    <w:rsid w:val="00A05A8C"/>
    <w:rsid w:val="00A13C2A"/>
    <w:rsid w:val="00A169C9"/>
    <w:rsid w:val="00A215C2"/>
    <w:rsid w:val="00A2794E"/>
    <w:rsid w:val="00A352B3"/>
    <w:rsid w:val="00A36EFD"/>
    <w:rsid w:val="00A43E18"/>
    <w:rsid w:val="00A50EC0"/>
    <w:rsid w:val="00A5673E"/>
    <w:rsid w:val="00A57AF6"/>
    <w:rsid w:val="00A6594B"/>
    <w:rsid w:val="00A86251"/>
    <w:rsid w:val="00AB3F94"/>
    <w:rsid w:val="00AC49F1"/>
    <w:rsid w:val="00AD09DD"/>
    <w:rsid w:val="00AD72CF"/>
    <w:rsid w:val="00AF37C9"/>
    <w:rsid w:val="00AF61E7"/>
    <w:rsid w:val="00B01E21"/>
    <w:rsid w:val="00B076EF"/>
    <w:rsid w:val="00B20D36"/>
    <w:rsid w:val="00B23D7A"/>
    <w:rsid w:val="00B25C34"/>
    <w:rsid w:val="00B273F2"/>
    <w:rsid w:val="00B34E43"/>
    <w:rsid w:val="00B36C68"/>
    <w:rsid w:val="00B41EBB"/>
    <w:rsid w:val="00B43439"/>
    <w:rsid w:val="00B601D6"/>
    <w:rsid w:val="00B60608"/>
    <w:rsid w:val="00B73028"/>
    <w:rsid w:val="00B74F3C"/>
    <w:rsid w:val="00B7739C"/>
    <w:rsid w:val="00B86349"/>
    <w:rsid w:val="00BA492E"/>
    <w:rsid w:val="00BA6CEB"/>
    <w:rsid w:val="00BC28F7"/>
    <w:rsid w:val="00BD0B2B"/>
    <w:rsid w:val="00BD6367"/>
    <w:rsid w:val="00BF15A9"/>
    <w:rsid w:val="00BF47E6"/>
    <w:rsid w:val="00C05289"/>
    <w:rsid w:val="00C20104"/>
    <w:rsid w:val="00C3798E"/>
    <w:rsid w:val="00C44258"/>
    <w:rsid w:val="00C451DF"/>
    <w:rsid w:val="00C574EA"/>
    <w:rsid w:val="00C66AAD"/>
    <w:rsid w:val="00C6784C"/>
    <w:rsid w:val="00C726E2"/>
    <w:rsid w:val="00C81988"/>
    <w:rsid w:val="00C87399"/>
    <w:rsid w:val="00CA0068"/>
    <w:rsid w:val="00CB0D79"/>
    <w:rsid w:val="00CC3386"/>
    <w:rsid w:val="00CC3EB3"/>
    <w:rsid w:val="00CC6749"/>
    <w:rsid w:val="00CD2426"/>
    <w:rsid w:val="00CD3C23"/>
    <w:rsid w:val="00CD6C4F"/>
    <w:rsid w:val="00CE2757"/>
    <w:rsid w:val="00CF3DB5"/>
    <w:rsid w:val="00D06438"/>
    <w:rsid w:val="00D15807"/>
    <w:rsid w:val="00D22624"/>
    <w:rsid w:val="00D23E34"/>
    <w:rsid w:val="00D30EA1"/>
    <w:rsid w:val="00D30F4F"/>
    <w:rsid w:val="00D366BD"/>
    <w:rsid w:val="00D42E31"/>
    <w:rsid w:val="00D4537E"/>
    <w:rsid w:val="00D55949"/>
    <w:rsid w:val="00D836AB"/>
    <w:rsid w:val="00D9402E"/>
    <w:rsid w:val="00D953A8"/>
    <w:rsid w:val="00DA1A1F"/>
    <w:rsid w:val="00DA2E79"/>
    <w:rsid w:val="00DC37BE"/>
    <w:rsid w:val="00DE56D8"/>
    <w:rsid w:val="00DF08C8"/>
    <w:rsid w:val="00E1129B"/>
    <w:rsid w:val="00E136D9"/>
    <w:rsid w:val="00E248F8"/>
    <w:rsid w:val="00E51855"/>
    <w:rsid w:val="00E65525"/>
    <w:rsid w:val="00E70DE8"/>
    <w:rsid w:val="00E752BB"/>
    <w:rsid w:val="00E843AA"/>
    <w:rsid w:val="00E866DE"/>
    <w:rsid w:val="00E86B68"/>
    <w:rsid w:val="00EA195C"/>
    <w:rsid w:val="00EB2051"/>
    <w:rsid w:val="00EB243A"/>
    <w:rsid w:val="00ED0397"/>
    <w:rsid w:val="00EE1554"/>
    <w:rsid w:val="00F07051"/>
    <w:rsid w:val="00F10A05"/>
    <w:rsid w:val="00F4412B"/>
    <w:rsid w:val="00F517D7"/>
    <w:rsid w:val="00F556D6"/>
    <w:rsid w:val="00F61336"/>
    <w:rsid w:val="00F65137"/>
    <w:rsid w:val="00F65D2F"/>
    <w:rsid w:val="00F8040C"/>
    <w:rsid w:val="00F84434"/>
    <w:rsid w:val="00F85C87"/>
    <w:rsid w:val="00F97FEC"/>
    <w:rsid w:val="00FA0B2E"/>
    <w:rsid w:val="00FB296E"/>
    <w:rsid w:val="00FB35E0"/>
    <w:rsid w:val="00FC10B6"/>
    <w:rsid w:val="00FC7F94"/>
    <w:rsid w:val="00FD035A"/>
    <w:rsid w:val="00FE0A5F"/>
    <w:rsid w:val="00FE2CAB"/>
    <w:rsid w:val="00FF0C89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076F6E47-0DED-4F51-B6D0-830930ED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98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D299B"/>
    <w:pPr>
      <w:keepNext/>
      <w:tabs>
        <w:tab w:val="num" w:pos="360"/>
      </w:tabs>
      <w:ind w:left="360" w:hanging="360"/>
      <w:jc w:val="both"/>
      <w:outlineLvl w:val="0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04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A6F66"/>
    <w:rPr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3D299B"/>
  </w:style>
  <w:style w:type="paragraph" w:customStyle="1" w:styleId="Nadpis">
    <w:name w:val="Nadpis"/>
    <w:basedOn w:val="Normln"/>
    <w:next w:val="Zkladntext"/>
    <w:uiPriority w:val="99"/>
    <w:rsid w:val="003D299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3D299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Seznam">
    <w:name w:val="List"/>
    <w:basedOn w:val="Zkladntext"/>
    <w:uiPriority w:val="99"/>
    <w:semiHidden/>
    <w:rsid w:val="003D299B"/>
  </w:style>
  <w:style w:type="paragraph" w:customStyle="1" w:styleId="Popisek">
    <w:name w:val="Popisek"/>
    <w:basedOn w:val="Normln"/>
    <w:uiPriority w:val="99"/>
    <w:rsid w:val="003D299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3D299B"/>
    <w:pPr>
      <w:suppressLineNumbers/>
    </w:pPr>
  </w:style>
  <w:style w:type="paragraph" w:customStyle="1" w:styleId="Rozvrendokumentu1">
    <w:name w:val="Rozvržení dokumentu1"/>
    <w:basedOn w:val="Normln"/>
    <w:uiPriority w:val="99"/>
    <w:rsid w:val="003D299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261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261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A6F66"/>
    <w:rPr>
      <w:sz w:val="24"/>
      <w:szCs w:val="24"/>
      <w:lang w:val="en-US" w:eastAsia="ar-SA" w:bidi="ar-SA"/>
    </w:rPr>
  </w:style>
  <w:style w:type="character" w:styleId="Hypertextovodkaz">
    <w:name w:val="Hyperlink"/>
    <w:uiPriority w:val="99"/>
    <w:rsid w:val="004D4FE5"/>
    <w:rPr>
      <w:color w:val="0000FF"/>
      <w:u w:val="single"/>
    </w:rPr>
  </w:style>
  <w:style w:type="character" w:styleId="slostrnky">
    <w:name w:val="page number"/>
    <w:basedOn w:val="Standardnpsmoodstavce"/>
    <w:uiPriority w:val="99"/>
    <w:rsid w:val="00CE2757"/>
  </w:style>
  <w:style w:type="paragraph" w:styleId="Textbubliny">
    <w:name w:val="Balloon Text"/>
    <w:basedOn w:val="Normln"/>
    <w:link w:val="TextbublinyChar"/>
    <w:uiPriority w:val="99"/>
    <w:semiHidden/>
    <w:rsid w:val="007922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6F66"/>
    <w:rPr>
      <w:sz w:val="2"/>
      <w:szCs w:val="2"/>
      <w:lang w:val="en-US" w:eastAsia="ar-SA" w:bidi="ar-SA"/>
    </w:rPr>
  </w:style>
  <w:style w:type="paragraph" w:styleId="Odstavecseseznamem">
    <w:name w:val="List Paragraph"/>
    <w:basedOn w:val="Normln"/>
    <w:uiPriority w:val="34"/>
    <w:qFormat/>
    <w:rsid w:val="00CC3EB3"/>
    <w:pPr>
      <w:ind w:left="708"/>
    </w:pPr>
  </w:style>
  <w:style w:type="paragraph" w:customStyle="1" w:styleId="Default">
    <w:name w:val="Default"/>
    <w:rsid w:val="00947F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47FA4"/>
    <w:pPr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947FA4"/>
    <w:rPr>
      <w:b/>
      <w:bCs/>
    </w:rPr>
  </w:style>
  <w:style w:type="character" w:customStyle="1" w:styleId="apple-converted-space">
    <w:name w:val="apple-converted-space"/>
    <w:basedOn w:val="Standardnpsmoodstavce"/>
    <w:rsid w:val="00947FA4"/>
  </w:style>
  <w:style w:type="character" w:customStyle="1" w:styleId="Nadpis4Char">
    <w:name w:val="Nadpis 4 Char"/>
    <w:basedOn w:val="Standardnpsmoodstavce"/>
    <w:link w:val="Nadpis4"/>
    <w:uiPriority w:val="9"/>
    <w:semiHidden/>
    <w:rsid w:val="007404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ddress-company">
    <w:name w:val="address-company"/>
    <w:basedOn w:val="Standardnpsmoodstavce"/>
    <w:rsid w:val="008F47FD"/>
  </w:style>
  <w:style w:type="character" w:customStyle="1" w:styleId="address-street">
    <w:name w:val="address-street"/>
    <w:basedOn w:val="Standardnpsmoodstavce"/>
    <w:rsid w:val="008F47FD"/>
  </w:style>
  <w:style w:type="character" w:customStyle="1" w:styleId="address-city">
    <w:name w:val="address-city"/>
    <w:basedOn w:val="Standardnpsmoodstavce"/>
    <w:rsid w:val="008F47FD"/>
  </w:style>
  <w:style w:type="paragraph" w:styleId="Bezmezer">
    <w:name w:val="No Spacing"/>
    <w:uiPriority w:val="1"/>
    <w:qFormat/>
    <w:rsid w:val="00C379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379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379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posouzeni@outloo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&#225;loha%20PC%20OU%20Dobro&#269;ovice%20-%20p&#345;esun%20dat\Plocha\&#352;ablony%20-%20dokumenty%20obec\Hlavi&#269;kov&#253;%20pap&#237;r%20-%20Dobro&#269;o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2C02-C865-445C-BF88-AF8888E5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Dobročovice</Template>
  <TotalTime>16</TotalTime>
  <Pages>2</Pages>
  <Words>311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DOBROČOVICE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DOBROČOVICE</dc:title>
  <dc:creator>starosta</dc:creator>
  <cp:lastModifiedBy>Klára Průchová</cp:lastModifiedBy>
  <cp:revision>9</cp:revision>
  <cp:lastPrinted>2018-05-30T11:04:00Z</cp:lastPrinted>
  <dcterms:created xsi:type="dcterms:W3CDTF">2018-05-30T09:39:00Z</dcterms:created>
  <dcterms:modified xsi:type="dcterms:W3CDTF">2018-05-30T11:39:00Z</dcterms:modified>
</cp:coreProperties>
</file>