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B7F" w:rsidRPr="00B15B7F" w:rsidRDefault="00B15B7F" w:rsidP="00B15B7F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15B7F">
        <w:rPr>
          <w:rFonts w:ascii="Times New Roman" w:hAnsi="Times New Roman" w:cs="Times New Roman"/>
          <w:b/>
          <w:bCs/>
          <w:sz w:val="40"/>
          <w:szCs w:val="40"/>
        </w:rPr>
        <w:t>Souhlas se zpracováním osobní</w:t>
      </w:r>
      <w:r w:rsidRPr="00B15B7F">
        <w:rPr>
          <w:rFonts w:ascii="Times New Roman" w:hAnsi="Times New Roman" w:cs="Times New Roman"/>
          <w:b/>
          <w:sz w:val="40"/>
          <w:szCs w:val="40"/>
        </w:rPr>
        <w:t xml:space="preserve">ch </w:t>
      </w:r>
      <w:r w:rsidRPr="00B15B7F">
        <w:rPr>
          <w:rFonts w:ascii="Times New Roman" w:hAnsi="Times New Roman" w:cs="Times New Roman"/>
          <w:b/>
          <w:bCs/>
          <w:sz w:val="40"/>
          <w:szCs w:val="40"/>
        </w:rPr>
        <w:t>údajů formou pořízení fotografické, audio nebo video dokumentace</w:t>
      </w:r>
    </w:p>
    <w:p w:rsidR="00B15B7F" w:rsidRPr="00145C30" w:rsidRDefault="00B15B7F" w:rsidP="00B15B7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B15B7F" w:rsidRPr="00903192" w:rsidRDefault="00B15B7F" w:rsidP="00B15B7F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3192">
        <w:rPr>
          <w:rFonts w:ascii="Times New Roman" w:hAnsi="Times New Roman" w:cs="Times New Roman"/>
          <w:b/>
          <w:bCs/>
          <w:sz w:val="24"/>
          <w:szCs w:val="24"/>
        </w:rPr>
        <w:t>Já, níže podepsaný</w:t>
      </w:r>
    </w:p>
    <w:p w:rsidR="00B15B7F" w:rsidRPr="00F537A9" w:rsidRDefault="00B15B7F" w:rsidP="00B15B7F">
      <w:pPr>
        <w:spacing w:after="120" w:line="240" w:lineRule="auto"/>
        <w:ind w:left="708"/>
        <w:rPr>
          <w:rFonts w:ascii="Times New Roman" w:hAnsi="Times New Roman" w:cs="Times New Roman"/>
          <w:i/>
          <w:color w:val="00B0F0"/>
          <w:sz w:val="24"/>
          <w:szCs w:val="24"/>
        </w:rPr>
      </w:pPr>
      <w:r w:rsidRPr="00903192">
        <w:rPr>
          <w:rFonts w:ascii="Times New Roman" w:hAnsi="Times New Roman" w:cs="Times New Roman"/>
          <w:sz w:val="24"/>
          <w:szCs w:val="24"/>
        </w:rPr>
        <w:t xml:space="preserve">Jméno a příjmení: </w:t>
      </w:r>
      <w:r w:rsidR="00F537A9">
        <w:rPr>
          <w:rFonts w:ascii="Times New Roman" w:hAnsi="Times New Roman" w:cs="Times New Roman"/>
          <w:sz w:val="24"/>
          <w:szCs w:val="24"/>
        </w:rPr>
        <w:tab/>
      </w:r>
    </w:p>
    <w:p w:rsidR="00B15B7F" w:rsidRPr="00F537A9" w:rsidRDefault="00B15B7F" w:rsidP="00B15B7F">
      <w:pPr>
        <w:spacing w:after="120" w:line="240" w:lineRule="auto"/>
        <w:ind w:left="708"/>
        <w:rPr>
          <w:rFonts w:ascii="Times New Roman" w:hAnsi="Times New Roman" w:cs="Times New Roman"/>
          <w:color w:val="00B0F0"/>
          <w:sz w:val="24"/>
          <w:szCs w:val="24"/>
        </w:rPr>
      </w:pPr>
      <w:r w:rsidRPr="00903192">
        <w:rPr>
          <w:rFonts w:ascii="Times New Roman" w:hAnsi="Times New Roman" w:cs="Times New Roman"/>
          <w:sz w:val="24"/>
          <w:szCs w:val="24"/>
        </w:rPr>
        <w:t>Rok narození:</w:t>
      </w:r>
      <w:r w:rsidRPr="00903192">
        <w:rPr>
          <w:rFonts w:ascii="Times New Roman" w:hAnsi="Times New Roman" w:cs="Times New Roman"/>
          <w:i/>
          <w:color w:val="7F7F7F"/>
          <w:sz w:val="24"/>
          <w:szCs w:val="24"/>
          <w:u w:color="7F7F7F"/>
        </w:rPr>
        <w:t xml:space="preserve"> </w:t>
      </w:r>
      <w:r w:rsidR="00F537A9">
        <w:rPr>
          <w:rFonts w:ascii="Times New Roman" w:hAnsi="Times New Roman" w:cs="Times New Roman"/>
          <w:i/>
          <w:color w:val="7F7F7F"/>
          <w:sz w:val="24"/>
          <w:szCs w:val="24"/>
          <w:u w:color="7F7F7F"/>
        </w:rPr>
        <w:tab/>
      </w:r>
      <w:r w:rsidR="00F537A9">
        <w:rPr>
          <w:rFonts w:ascii="Times New Roman" w:hAnsi="Times New Roman" w:cs="Times New Roman"/>
          <w:i/>
          <w:color w:val="7F7F7F"/>
          <w:sz w:val="24"/>
          <w:szCs w:val="24"/>
          <w:u w:color="7F7F7F"/>
        </w:rPr>
        <w:tab/>
      </w:r>
    </w:p>
    <w:p w:rsidR="00B15B7F" w:rsidRPr="00F537A9" w:rsidRDefault="00B15B7F" w:rsidP="00B15B7F">
      <w:pPr>
        <w:spacing w:after="120" w:line="240" w:lineRule="auto"/>
        <w:ind w:left="708"/>
        <w:rPr>
          <w:rFonts w:ascii="Times New Roman" w:hAnsi="Times New Roman" w:cs="Times New Roman"/>
          <w:i/>
          <w:color w:val="00B0F0"/>
          <w:sz w:val="24"/>
          <w:szCs w:val="24"/>
        </w:rPr>
      </w:pPr>
      <w:r w:rsidRPr="00903192">
        <w:rPr>
          <w:rFonts w:ascii="Times New Roman" w:hAnsi="Times New Roman" w:cs="Times New Roman"/>
          <w:sz w:val="24"/>
          <w:szCs w:val="24"/>
        </w:rPr>
        <w:t xml:space="preserve">Trvalé bydliště: </w:t>
      </w:r>
      <w:r w:rsidR="00F537A9">
        <w:rPr>
          <w:rFonts w:ascii="Times New Roman" w:hAnsi="Times New Roman" w:cs="Times New Roman"/>
          <w:sz w:val="24"/>
          <w:szCs w:val="24"/>
        </w:rPr>
        <w:tab/>
      </w:r>
    </w:p>
    <w:p w:rsidR="00B15B7F" w:rsidRPr="00F537A9" w:rsidRDefault="00B15B7F" w:rsidP="00B15B7F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37A9">
        <w:rPr>
          <w:rFonts w:ascii="Times New Roman" w:hAnsi="Times New Roman" w:cs="Times New Roman"/>
          <w:b/>
          <w:bCs/>
          <w:sz w:val="24"/>
          <w:szCs w:val="24"/>
        </w:rPr>
        <w:t>souhlasím s pořízením fotografické, audio nebo video dokumentace a zpracováním osobních údajů na ní uvedených</w:t>
      </w:r>
      <w:r w:rsidR="00AD295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15B7F" w:rsidRPr="00F537A9" w:rsidRDefault="00F537A9" w:rsidP="00B15B7F">
      <w:pPr>
        <w:spacing w:after="120" w:line="240" w:lineRule="auto"/>
        <w:ind w:left="708"/>
        <w:rPr>
          <w:rFonts w:ascii="Times New Roman" w:hAnsi="Times New Roman" w:cs="Times New Roman"/>
          <w:i/>
          <w:color w:val="00B0F0"/>
          <w:sz w:val="24"/>
          <w:szCs w:val="24"/>
          <w:u w:color="7F7F7F"/>
        </w:rPr>
      </w:pPr>
      <w:r w:rsidRPr="00F537A9">
        <w:rPr>
          <w:rFonts w:ascii="Times New Roman" w:hAnsi="Times New Roman" w:cs="Times New Roman"/>
          <w:i/>
          <w:color w:val="00B0F0"/>
          <w:sz w:val="24"/>
          <w:szCs w:val="24"/>
          <w:u w:color="7F7F7F"/>
        </w:rPr>
        <w:t>Veškeré k</w:t>
      </w:r>
      <w:r w:rsidR="00904386" w:rsidRPr="00F537A9">
        <w:rPr>
          <w:rFonts w:ascii="Times New Roman" w:hAnsi="Times New Roman" w:cs="Times New Roman"/>
          <w:i/>
          <w:color w:val="00B0F0"/>
          <w:sz w:val="24"/>
          <w:szCs w:val="24"/>
          <w:u w:color="7F7F7F"/>
        </w:rPr>
        <w:t>ulturní akce pořádané obcí Dobročovice</w:t>
      </w:r>
      <w:r w:rsidRPr="00F537A9">
        <w:rPr>
          <w:rFonts w:ascii="Times New Roman" w:hAnsi="Times New Roman" w:cs="Times New Roman"/>
          <w:i/>
          <w:color w:val="00B0F0"/>
          <w:sz w:val="24"/>
          <w:szCs w:val="24"/>
          <w:u w:color="7F7F7F"/>
        </w:rPr>
        <w:t xml:space="preserve"> (např. Čarodějnice, Posvícení, Den dětí, Mikulášská, Bowling, prohlídky zámku, divadelní představení</w:t>
      </w:r>
      <w:r>
        <w:rPr>
          <w:rFonts w:ascii="Times New Roman" w:hAnsi="Times New Roman" w:cs="Times New Roman"/>
          <w:i/>
          <w:color w:val="00B0F0"/>
          <w:sz w:val="24"/>
          <w:szCs w:val="24"/>
          <w:u w:color="7F7F7F"/>
        </w:rPr>
        <w:t>,</w:t>
      </w:r>
      <w:r w:rsidR="00AD2954">
        <w:rPr>
          <w:rFonts w:ascii="Times New Roman" w:hAnsi="Times New Roman" w:cs="Times New Roman"/>
          <w:i/>
          <w:color w:val="00B0F0"/>
          <w:sz w:val="24"/>
          <w:szCs w:val="24"/>
          <w:u w:color="7F7F7F"/>
        </w:rPr>
        <w:t xml:space="preserve"> </w:t>
      </w:r>
      <w:r w:rsidR="00013EB7">
        <w:rPr>
          <w:rFonts w:ascii="Times New Roman" w:hAnsi="Times New Roman" w:cs="Times New Roman"/>
          <w:i/>
          <w:color w:val="00B0F0"/>
          <w:sz w:val="24"/>
          <w:szCs w:val="24"/>
          <w:u w:color="7F7F7F"/>
        </w:rPr>
        <w:t xml:space="preserve">účast na </w:t>
      </w:r>
      <w:proofErr w:type="gramStart"/>
      <w:r w:rsidR="00013EB7">
        <w:rPr>
          <w:rFonts w:ascii="Times New Roman" w:hAnsi="Times New Roman" w:cs="Times New Roman"/>
          <w:i/>
          <w:color w:val="00B0F0"/>
          <w:sz w:val="24"/>
          <w:szCs w:val="24"/>
          <w:u w:color="7F7F7F"/>
        </w:rPr>
        <w:t xml:space="preserve">besedách, </w:t>
      </w:r>
      <w:r>
        <w:rPr>
          <w:rFonts w:ascii="Times New Roman" w:hAnsi="Times New Roman" w:cs="Times New Roman"/>
          <w:i/>
          <w:color w:val="00B0F0"/>
          <w:sz w:val="24"/>
          <w:szCs w:val="24"/>
          <w:u w:color="7F7F7F"/>
        </w:rPr>
        <w:t xml:space="preserve"> </w:t>
      </w:r>
      <w:r w:rsidRPr="00F537A9">
        <w:rPr>
          <w:rFonts w:ascii="Times New Roman" w:hAnsi="Times New Roman" w:cs="Times New Roman"/>
          <w:i/>
          <w:color w:val="00B0F0"/>
          <w:sz w:val="24"/>
          <w:szCs w:val="24"/>
          <w:u w:color="7F7F7F"/>
        </w:rPr>
        <w:t>vítání</w:t>
      </w:r>
      <w:proofErr w:type="gramEnd"/>
      <w:r w:rsidRPr="00F537A9">
        <w:rPr>
          <w:rFonts w:ascii="Times New Roman" w:hAnsi="Times New Roman" w:cs="Times New Roman"/>
          <w:i/>
          <w:color w:val="00B0F0"/>
          <w:sz w:val="24"/>
          <w:szCs w:val="24"/>
          <w:u w:color="7F7F7F"/>
        </w:rPr>
        <w:t xml:space="preserve"> občánků apod.)</w:t>
      </w:r>
      <w:r w:rsidR="00904386" w:rsidRPr="00F537A9">
        <w:rPr>
          <w:rFonts w:ascii="Times New Roman" w:hAnsi="Times New Roman" w:cs="Times New Roman"/>
          <w:i/>
          <w:color w:val="00B0F0"/>
          <w:sz w:val="24"/>
          <w:szCs w:val="24"/>
          <w:u w:color="7F7F7F"/>
        </w:rPr>
        <w:t>.</w:t>
      </w:r>
    </w:p>
    <w:p w:rsidR="00B15B7F" w:rsidRPr="00AD2954" w:rsidRDefault="00B15B7F" w:rsidP="00B15B7F">
      <w:pPr>
        <w:spacing w:after="12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AD2954">
        <w:rPr>
          <w:rFonts w:ascii="Times New Roman" w:hAnsi="Times New Roman" w:cs="Times New Roman"/>
          <w:sz w:val="24"/>
          <w:szCs w:val="24"/>
        </w:rPr>
        <w:t xml:space="preserve">Souhlas je platný pouze v případě, že mé osobní údaje budou zpracovávány pouze v rozsahu nezbytném pro dosažení účelu zpracování uvedeného </w:t>
      </w:r>
      <w:r w:rsidR="00013EB7">
        <w:rPr>
          <w:rFonts w:ascii="Times New Roman" w:hAnsi="Times New Roman" w:cs="Times New Roman"/>
          <w:sz w:val="24"/>
          <w:szCs w:val="24"/>
        </w:rPr>
        <w:t>výše</w:t>
      </w:r>
      <w:r w:rsidRPr="00AD2954">
        <w:rPr>
          <w:rFonts w:ascii="Times New Roman" w:hAnsi="Times New Roman" w:cs="Times New Roman"/>
          <w:sz w:val="24"/>
          <w:szCs w:val="24"/>
        </w:rPr>
        <w:t xml:space="preserve"> a v souladu s příslušnou legislativou.</w:t>
      </w:r>
    </w:p>
    <w:p w:rsidR="00013EB7" w:rsidRDefault="00013EB7" w:rsidP="00B15B7F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15B7F" w:rsidRPr="00903192" w:rsidRDefault="00B15B7F" w:rsidP="00B15B7F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3192">
        <w:rPr>
          <w:rFonts w:ascii="Times New Roman" w:hAnsi="Times New Roman" w:cs="Times New Roman"/>
          <w:b/>
          <w:bCs/>
          <w:sz w:val="24"/>
          <w:szCs w:val="24"/>
        </w:rPr>
        <w:t>Souhlas je poskytnut za účelem:</w:t>
      </w:r>
    </w:p>
    <w:p w:rsidR="00B15B7F" w:rsidRPr="00F537A9" w:rsidRDefault="00B15B7F" w:rsidP="00B15B7F">
      <w:pPr>
        <w:spacing w:after="120" w:line="240" w:lineRule="auto"/>
        <w:ind w:left="708"/>
        <w:rPr>
          <w:rFonts w:ascii="Times New Roman" w:hAnsi="Times New Roman" w:cs="Times New Roman"/>
          <w:i/>
          <w:iCs/>
          <w:color w:val="00B0F0"/>
          <w:sz w:val="24"/>
          <w:szCs w:val="24"/>
          <w:u w:color="7F7F7F"/>
          <w:shd w:val="clear" w:color="auto" w:fill="FFFF00"/>
        </w:rPr>
      </w:pPr>
      <w:r w:rsidRPr="00F537A9">
        <w:rPr>
          <w:rFonts w:ascii="Times New Roman" w:hAnsi="Times New Roman" w:cs="Times New Roman"/>
          <w:i/>
          <w:color w:val="00B0F0"/>
          <w:sz w:val="24"/>
          <w:szCs w:val="24"/>
          <w:u w:color="7F7F7F"/>
        </w:rPr>
        <w:t>Zveřejnění fotografi</w:t>
      </w:r>
      <w:r w:rsidR="00F537A9">
        <w:rPr>
          <w:rFonts w:ascii="Times New Roman" w:hAnsi="Times New Roman" w:cs="Times New Roman"/>
          <w:i/>
          <w:color w:val="00B0F0"/>
          <w:sz w:val="24"/>
          <w:szCs w:val="24"/>
          <w:u w:color="7F7F7F"/>
        </w:rPr>
        <w:t>í, audio nebo video dokumentů</w:t>
      </w:r>
      <w:r w:rsidRPr="00F537A9">
        <w:rPr>
          <w:rFonts w:ascii="Times New Roman" w:hAnsi="Times New Roman" w:cs="Times New Roman"/>
          <w:i/>
          <w:color w:val="00B0F0"/>
          <w:sz w:val="24"/>
          <w:szCs w:val="24"/>
          <w:u w:color="7F7F7F"/>
        </w:rPr>
        <w:t xml:space="preserve"> na webových stránkách obce</w:t>
      </w:r>
      <w:r w:rsidR="00F537A9">
        <w:rPr>
          <w:rFonts w:ascii="Times New Roman" w:hAnsi="Times New Roman" w:cs="Times New Roman"/>
          <w:i/>
          <w:color w:val="00B0F0"/>
          <w:sz w:val="24"/>
          <w:szCs w:val="24"/>
          <w:u w:color="7F7F7F"/>
        </w:rPr>
        <w:t xml:space="preserve"> </w:t>
      </w:r>
      <w:hyperlink r:id="rId8" w:history="1">
        <w:r w:rsidR="00F537A9" w:rsidRPr="003B5193">
          <w:rPr>
            <w:rStyle w:val="Hypertextovodkaz"/>
            <w:rFonts w:ascii="Times New Roman" w:hAnsi="Times New Roman" w:cs="Times New Roman"/>
            <w:i/>
            <w:sz w:val="24"/>
            <w:szCs w:val="24"/>
            <w:u w:color="7F7F7F"/>
          </w:rPr>
          <w:t>www.dobrocovice.cz</w:t>
        </w:r>
      </w:hyperlink>
      <w:r w:rsidR="00F537A9">
        <w:rPr>
          <w:rFonts w:ascii="Times New Roman" w:hAnsi="Times New Roman" w:cs="Times New Roman"/>
          <w:i/>
          <w:color w:val="00B0F0"/>
          <w:sz w:val="24"/>
          <w:szCs w:val="24"/>
          <w:u w:color="7F7F7F"/>
        </w:rPr>
        <w:t xml:space="preserve">; </w:t>
      </w:r>
      <w:r w:rsidRPr="00F537A9">
        <w:rPr>
          <w:rFonts w:ascii="Times New Roman" w:hAnsi="Times New Roman" w:cs="Times New Roman"/>
          <w:i/>
          <w:color w:val="00B0F0"/>
          <w:sz w:val="24"/>
          <w:szCs w:val="24"/>
          <w:u w:color="7F7F7F"/>
        </w:rPr>
        <w:t xml:space="preserve"> </w:t>
      </w:r>
      <w:r w:rsidR="00904386" w:rsidRPr="00F537A9">
        <w:rPr>
          <w:rFonts w:ascii="Times New Roman" w:hAnsi="Times New Roman" w:cs="Times New Roman"/>
          <w:i/>
          <w:color w:val="00B0F0"/>
          <w:sz w:val="24"/>
          <w:szCs w:val="24"/>
          <w:u w:color="7F7F7F"/>
        </w:rPr>
        <w:t>Facebook obce</w:t>
      </w:r>
      <w:r w:rsidR="00F537A9">
        <w:rPr>
          <w:rFonts w:ascii="Times New Roman" w:hAnsi="Times New Roman" w:cs="Times New Roman"/>
          <w:i/>
          <w:color w:val="00B0F0"/>
          <w:sz w:val="24"/>
          <w:szCs w:val="24"/>
          <w:u w:color="7F7F7F"/>
        </w:rPr>
        <w:t xml:space="preserve"> </w:t>
      </w:r>
      <w:hyperlink r:id="rId9" w:history="1">
        <w:r w:rsidR="00F537A9" w:rsidRPr="003B5193">
          <w:rPr>
            <w:rStyle w:val="Hypertextovodkaz"/>
            <w:rFonts w:ascii="Times New Roman" w:hAnsi="Times New Roman" w:cs="Times New Roman"/>
            <w:i/>
            <w:sz w:val="24"/>
            <w:szCs w:val="24"/>
            <w:u w:color="7F7F7F"/>
          </w:rPr>
          <w:t>https://www.facebook.com/Dobrocovice/</w:t>
        </w:r>
      </w:hyperlink>
      <w:r w:rsidR="00F537A9">
        <w:rPr>
          <w:rFonts w:ascii="Times New Roman" w:hAnsi="Times New Roman" w:cs="Times New Roman"/>
          <w:i/>
          <w:color w:val="00B0F0"/>
          <w:sz w:val="24"/>
          <w:szCs w:val="24"/>
          <w:u w:color="7F7F7F"/>
        </w:rPr>
        <w:t xml:space="preserve"> </w:t>
      </w:r>
      <w:r w:rsidR="00904386" w:rsidRPr="00F537A9">
        <w:rPr>
          <w:rFonts w:ascii="Times New Roman" w:hAnsi="Times New Roman" w:cs="Times New Roman"/>
          <w:i/>
          <w:color w:val="00B0F0"/>
          <w:sz w:val="24"/>
          <w:szCs w:val="24"/>
          <w:u w:color="7F7F7F"/>
        </w:rPr>
        <w:t>.</w:t>
      </w:r>
    </w:p>
    <w:p w:rsidR="00013EB7" w:rsidRDefault="00013EB7" w:rsidP="00B15B7F">
      <w:pPr>
        <w:pStyle w:val="Bezmezer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5B7F" w:rsidRPr="005D0538" w:rsidRDefault="00B15B7F" w:rsidP="00B15B7F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903192">
        <w:rPr>
          <w:rFonts w:ascii="Times New Roman" w:hAnsi="Times New Roman" w:cs="Times New Roman"/>
          <w:b/>
          <w:bCs/>
          <w:sz w:val="24"/>
          <w:szCs w:val="24"/>
        </w:rPr>
        <w:t>Souhlasím se zpracováním 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vých osobních údajů obcí </w:t>
      </w:r>
      <w:r>
        <w:rPr>
          <w:rFonts w:ascii="Times New Roman" w:hAnsi="Times New Roman" w:cs="Times New Roman"/>
          <w:b/>
          <w:sz w:val="24"/>
        </w:rPr>
        <w:t>DOBROČOVICE</w:t>
      </w:r>
      <w:r w:rsidRPr="0090319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15B7F" w:rsidRPr="00F537A9" w:rsidRDefault="00904386" w:rsidP="00B15B7F">
      <w:pPr>
        <w:spacing w:after="120" w:line="240" w:lineRule="auto"/>
        <w:ind w:left="708"/>
        <w:rPr>
          <w:rFonts w:ascii="Times New Roman" w:hAnsi="Times New Roman" w:cs="Times New Roman"/>
          <w:i/>
          <w:color w:val="00B0F0"/>
          <w:sz w:val="24"/>
          <w:szCs w:val="24"/>
          <w:u w:color="7F7F7F"/>
        </w:rPr>
      </w:pPr>
      <w:r w:rsidRPr="00F537A9">
        <w:rPr>
          <w:rFonts w:ascii="Times New Roman" w:hAnsi="Times New Roman" w:cs="Times New Roman"/>
          <w:i/>
          <w:color w:val="00B0F0"/>
          <w:sz w:val="24"/>
          <w:szCs w:val="24"/>
          <w:u w:color="7F7F7F"/>
        </w:rPr>
        <w:t>P</w:t>
      </w:r>
      <w:r w:rsidR="00B15B7F" w:rsidRPr="00F537A9">
        <w:rPr>
          <w:rFonts w:ascii="Times New Roman" w:hAnsi="Times New Roman" w:cs="Times New Roman"/>
          <w:i/>
          <w:color w:val="00B0F0"/>
          <w:sz w:val="24"/>
          <w:szCs w:val="24"/>
          <w:u w:color="7F7F7F"/>
        </w:rPr>
        <w:t>o dobu 5 let</w:t>
      </w:r>
      <w:r w:rsidRPr="00F537A9">
        <w:rPr>
          <w:rFonts w:ascii="Times New Roman" w:hAnsi="Times New Roman" w:cs="Times New Roman"/>
          <w:i/>
          <w:color w:val="00B0F0"/>
          <w:sz w:val="24"/>
          <w:szCs w:val="24"/>
          <w:u w:color="7F7F7F"/>
        </w:rPr>
        <w:t xml:space="preserve"> od podepsání tohoto dokumentu.</w:t>
      </w:r>
      <w:r w:rsidR="00F537A9" w:rsidRPr="00F537A9">
        <w:rPr>
          <w:rFonts w:ascii="Times New Roman" w:hAnsi="Times New Roman" w:cs="Times New Roman"/>
          <w:i/>
          <w:color w:val="00B0F0"/>
          <w:sz w:val="24"/>
          <w:szCs w:val="24"/>
          <w:u w:color="7F7F7F"/>
        </w:rPr>
        <w:t xml:space="preserve"> Po této době bude </w:t>
      </w:r>
      <w:r w:rsidR="00013EB7">
        <w:rPr>
          <w:rFonts w:ascii="Times New Roman" w:hAnsi="Times New Roman" w:cs="Times New Roman"/>
          <w:i/>
          <w:color w:val="00B0F0"/>
          <w:sz w:val="24"/>
          <w:szCs w:val="24"/>
          <w:u w:color="7F7F7F"/>
        </w:rPr>
        <w:t>„</w:t>
      </w:r>
      <w:r w:rsidR="00F537A9" w:rsidRPr="00F537A9">
        <w:rPr>
          <w:rFonts w:ascii="Times New Roman" w:hAnsi="Times New Roman" w:cs="Times New Roman"/>
          <w:i/>
          <w:color w:val="00B0F0"/>
          <w:sz w:val="24"/>
          <w:szCs w:val="24"/>
          <w:u w:color="7F7F7F"/>
        </w:rPr>
        <w:t>Souhlas se zpracováním osobních údajů formou pořízení fotografické, audio nebo video dokumentace</w:t>
      </w:r>
      <w:r w:rsidR="00013EB7">
        <w:rPr>
          <w:rFonts w:ascii="Times New Roman" w:hAnsi="Times New Roman" w:cs="Times New Roman"/>
          <w:i/>
          <w:color w:val="00B0F0"/>
          <w:sz w:val="24"/>
          <w:szCs w:val="24"/>
          <w:u w:color="7F7F7F"/>
        </w:rPr>
        <w:t>“</w:t>
      </w:r>
      <w:r w:rsidR="00F537A9" w:rsidRPr="00F537A9">
        <w:rPr>
          <w:rFonts w:ascii="Times New Roman" w:hAnsi="Times New Roman" w:cs="Times New Roman"/>
          <w:i/>
          <w:color w:val="00B0F0"/>
          <w:sz w:val="24"/>
          <w:szCs w:val="24"/>
          <w:u w:color="7F7F7F"/>
        </w:rPr>
        <w:t xml:space="preserve"> Správcem obnoven.</w:t>
      </w:r>
    </w:p>
    <w:p w:rsidR="00013EB7" w:rsidRDefault="00013EB7" w:rsidP="00B15B7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B7F" w:rsidRPr="00903192" w:rsidRDefault="00B15B7F" w:rsidP="00B15B7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192">
        <w:rPr>
          <w:rFonts w:ascii="Times New Roman" w:hAnsi="Times New Roman" w:cs="Times New Roman"/>
          <w:sz w:val="24"/>
          <w:szCs w:val="24"/>
        </w:rPr>
        <w:t>Zpracování bude probíhat v souladu s příslušnými právními normami o ochraně osobních údajů a s Nařízením Evropského parlamentu a Rady (EU) 2016/679 ze dne 27. dubna 2016 o ochraně fyzických osob v souvislosti se zpracováním osobních údajů a o volném pohybu těchto údajů a o zrušení směrnice 95/46/ES (obecné nařízení o ochraně osobních údajů).</w:t>
      </w:r>
    </w:p>
    <w:p w:rsidR="00013EB7" w:rsidRDefault="00013EB7" w:rsidP="00B15B7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B15B7F" w:rsidRPr="00903192" w:rsidRDefault="00B15B7F" w:rsidP="00B15B7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03192">
        <w:rPr>
          <w:rFonts w:ascii="Times New Roman" w:hAnsi="Times New Roman" w:cs="Times New Roman"/>
          <w:sz w:val="24"/>
          <w:szCs w:val="24"/>
        </w:rPr>
        <w:t>Byl/a jsem poučen/a o tom, že poskytnutí údajů je dobrovolné. Dále jsem byl/a v souladu s příslušnou legislativou poučen/a</w:t>
      </w:r>
      <w:r w:rsidR="00F537A9">
        <w:rPr>
          <w:rFonts w:ascii="Times New Roman" w:hAnsi="Times New Roman" w:cs="Times New Roman"/>
          <w:sz w:val="24"/>
          <w:szCs w:val="24"/>
        </w:rPr>
        <w:t xml:space="preserve"> o svém právu</w:t>
      </w:r>
      <w:r w:rsidRPr="00903192">
        <w:rPr>
          <w:rFonts w:ascii="Times New Roman" w:hAnsi="Times New Roman" w:cs="Times New Roman"/>
          <w:sz w:val="24"/>
          <w:szCs w:val="24"/>
        </w:rPr>
        <w:t>:</w:t>
      </w:r>
    </w:p>
    <w:p w:rsidR="00B15B7F" w:rsidRPr="00903192" w:rsidRDefault="00B15B7F" w:rsidP="00B15B7F">
      <w:pPr>
        <w:pStyle w:val="Odstavecseseznamem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Tahoma" w:hAnsi="Times New Roman" w:cs="Times New Roman"/>
          <w:sz w:val="24"/>
          <w:szCs w:val="24"/>
        </w:rPr>
      </w:pPr>
      <w:r w:rsidRPr="00903192">
        <w:rPr>
          <w:rFonts w:ascii="Times New Roman" w:hAnsi="Times New Roman" w:cs="Times New Roman"/>
          <w:sz w:val="24"/>
          <w:szCs w:val="24"/>
        </w:rPr>
        <w:t>tento souhlas odvolat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03192">
        <w:rPr>
          <w:rFonts w:ascii="Times New Roman" w:hAnsi="Times New Roman" w:cs="Times New Roman"/>
          <w:sz w:val="24"/>
          <w:szCs w:val="24"/>
        </w:rPr>
        <w:t xml:space="preserve"> a to i bez udání důvodu,</w:t>
      </w:r>
    </w:p>
    <w:p w:rsidR="00B15B7F" w:rsidRPr="00903192" w:rsidRDefault="00B15B7F" w:rsidP="00B15B7F">
      <w:pPr>
        <w:pStyle w:val="Odstavecseseznamem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Tahoma" w:hAnsi="Times New Roman" w:cs="Times New Roman"/>
          <w:sz w:val="24"/>
          <w:szCs w:val="24"/>
        </w:rPr>
      </w:pPr>
      <w:r w:rsidRPr="00903192">
        <w:rPr>
          <w:rFonts w:ascii="Times New Roman" w:hAnsi="Times New Roman" w:cs="Times New Roman"/>
          <w:sz w:val="24"/>
          <w:szCs w:val="24"/>
        </w:rPr>
        <w:t>přístupu k těmto údajům a právu na jejich opravu,</w:t>
      </w:r>
    </w:p>
    <w:p w:rsidR="00B15B7F" w:rsidRPr="00903192" w:rsidRDefault="00B15B7F" w:rsidP="00B15B7F">
      <w:pPr>
        <w:pStyle w:val="Odstavecseseznamem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03192">
        <w:rPr>
          <w:rFonts w:ascii="Times New Roman" w:hAnsi="Times New Roman" w:cs="Times New Roman"/>
          <w:sz w:val="24"/>
          <w:szCs w:val="24"/>
        </w:rPr>
        <w:t>na vymazání těchto údajů, pokud dochází k jejich zpracování v rozporu s ochranou definovanou příslušnou legislativou nebo v rozporu s tímto souhlasem, nebo byl souhlas odvolán.</w:t>
      </w:r>
    </w:p>
    <w:p w:rsidR="00013EB7" w:rsidRDefault="00013EB7" w:rsidP="00B15B7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013EB7" w:rsidRDefault="00013EB7" w:rsidP="00B15B7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013EB7" w:rsidRDefault="00013EB7" w:rsidP="00B15B7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F537A9" w:rsidRDefault="00B15B7F" w:rsidP="00B15B7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03192">
        <w:rPr>
          <w:rFonts w:ascii="Times New Roman" w:hAnsi="Times New Roman" w:cs="Times New Roman"/>
          <w:sz w:val="24"/>
          <w:szCs w:val="24"/>
        </w:rPr>
        <w:t>Byl/a jsem také poučen</w:t>
      </w:r>
      <w:r>
        <w:rPr>
          <w:rFonts w:ascii="Times New Roman" w:hAnsi="Times New Roman" w:cs="Times New Roman"/>
          <w:sz w:val="24"/>
          <w:szCs w:val="24"/>
        </w:rPr>
        <w:t>/a</w:t>
      </w:r>
      <w:r w:rsidRPr="00903192">
        <w:rPr>
          <w:rFonts w:ascii="Times New Roman" w:hAnsi="Times New Roman" w:cs="Times New Roman"/>
          <w:sz w:val="24"/>
          <w:szCs w:val="24"/>
        </w:rPr>
        <w:t xml:space="preserve"> o tom, že tato svá práva mohu uplatnit doručením žádosti na adresu</w:t>
      </w:r>
      <w:r w:rsidR="00F537A9">
        <w:rPr>
          <w:rFonts w:ascii="Times New Roman" w:hAnsi="Times New Roman" w:cs="Times New Roman"/>
          <w:sz w:val="24"/>
          <w:szCs w:val="24"/>
        </w:rPr>
        <w:t>:</w:t>
      </w:r>
    </w:p>
    <w:p w:rsidR="00B15B7F" w:rsidRPr="00F537A9" w:rsidRDefault="00013EB7" w:rsidP="00B15B7F">
      <w:pPr>
        <w:spacing w:after="120" w:line="240" w:lineRule="auto"/>
        <w:rPr>
          <w:rFonts w:ascii="Times New Roman" w:hAnsi="Times New Roman" w:cs="Times New Roman"/>
          <w:i/>
          <w:color w:val="00B0F0"/>
          <w:sz w:val="24"/>
          <w:szCs w:val="24"/>
        </w:rPr>
      </w:pPr>
      <w:r>
        <w:rPr>
          <w:rFonts w:ascii="Times New Roman" w:hAnsi="Times New Roman" w:cs="Times New Roman"/>
          <w:i/>
          <w:color w:val="00B0F0"/>
          <w:sz w:val="24"/>
          <w:szCs w:val="24"/>
          <w:u w:color="7F7F7F"/>
        </w:rPr>
        <w:t>Obec</w:t>
      </w:r>
      <w:r w:rsidR="00F537A9" w:rsidRPr="00F537A9">
        <w:rPr>
          <w:rFonts w:ascii="Times New Roman" w:hAnsi="Times New Roman" w:cs="Times New Roman"/>
          <w:i/>
          <w:color w:val="00B0F0"/>
          <w:sz w:val="24"/>
          <w:szCs w:val="24"/>
          <w:u w:color="7F7F7F"/>
        </w:rPr>
        <w:t xml:space="preserve"> Dobročovice, Dobročovice 38, 250 82, </w:t>
      </w:r>
      <w:r w:rsidR="00B15B7F" w:rsidRPr="00F537A9">
        <w:rPr>
          <w:rFonts w:ascii="Times New Roman" w:hAnsi="Times New Roman" w:cs="Times New Roman"/>
          <w:i/>
          <w:color w:val="00B0F0"/>
          <w:sz w:val="24"/>
          <w:szCs w:val="24"/>
          <w:u w:color="7F7F7F"/>
        </w:rPr>
        <w:t>kontaktní údaje příslušného úřadu, pro který byl souhlas vydán</w:t>
      </w:r>
      <w:r w:rsidR="00B15B7F" w:rsidRPr="00F537A9">
        <w:rPr>
          <w:rFonts w:ascii="Times New Roman" w:hAnsi="Times New Roman" w:cs="Times New Roman"/>
          <w:i/>
          <w:color w:val="00B0F0"/>
          <w:sz w:val="24"/>
          <w:szCs w:val="24"/>
        </w:rPr>
        <w:t>.</w:t>
      </w:r>
    </w:p>
    <w:p w:rsidR="00B15B7F" w:rsidRPr="00903192" w:rsidRDefault="00B15B7F" w:rsidP="00B15B7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03192">
        <w:rPr>
          <w:rFonts w:ascii="Times New Roman" w:hAnsi="Times New Roman" w:cs="Times New Roman"/>
          <w:sz w:val="24"/>
          <w:szCs w:val="24"/>
        </w:rPr>
        <w:t>Beru na vědomí, že odvolání tohoto souhlasu může ovlivnit dosažení účelu, pro který byl tento souhlas vydán, pokud tento účel nelze dosáhnout jinak.</w:t>
      </w:r>
    </w:p>
    <w:p w:rsidR="00013EB7" w:rsidRDefault="00013EB7" w:rsidP="00B15B7F">
      <w:pPr>
        <w:spacing w:after="12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013EB7" w:rsidRDefault="00013EB7" w:rsidP="00B15B7F">
      <w:pPr>
        <w:spacing w:after="12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B15B7F" w:rsidRPr="00903192" w:rsidRDefault="00B15B7F" w:rsidP="00013EB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904386">
        <w:rPr>
          <w:rFonts w:ascii="Times New Roman" w:hAnsi="Times New Roman" w:cs="Times New Roman"/>
          <w:sz w:val="24"/>
          <w:szCs w:val="24"/>
        </w:rPr>
        <w:t xml:space="preserve"> Dobročovice </w:t>
      </w:r>
      <w:r w:rsidRPr="00903192">
        <w:rPr>
          <w:rFonts w:ascii="Times New Roman" w:hAnsi="Times New Roman" w:cs="Times New Roman"/>
          <w:sz w:val="24"/>
          <w:szCs w:val="24"/>
        </w:rPr>
        <w:t xml:space="preserve">dne </w:t>
      </w:r>
      <w:bookmarkStart w:id="0" w:name="_GoBack"/>
      <w:bookmarkEnd w:id="0"/>
    </w:p>
    <w:p w:rsidR="00013EB7" w:rsidRDefault="00013EB7" w:rsidP="00013EB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013EB7" w:rsidRDefault="00013EB7" w:rsidP="00013EB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013EB7" w:rsidRDefault="00013EB7" w:rsidP="00013EB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B15B7F" w:rsidRPr="00903192" w:rsidRDefault="00B15B7F" w:rsidP="00013EB7">
      <w:pPr>
        <w:spacing w:after="120" w:line="240" w:lineRule="auto"/>
        <w:rPr>
          <w:rFonts w:ascii="Times New Roman" w:eastAsia="Tahoma" w:hAnsi="Times New Roman" w:cs="Times New Roman"/>
          <w:sz w:val="24"/>
          <w:szCs w:val="24"/>
        </w:rPr>
      </w:pPr>
      <w:r w:rsidRPr="00903192">
        <w:rPr>
          <w:rFonts w:ascii="Times New Roman" w:hAnsi="Times New Roman" w:cs="Times New Roman"/>
          <w:sz w:val="24"/>
          <w:szCs w:val="24"/>
        </w:rPr>
        <w:t>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 w:rsidRPr="00903192">
        <w:rPr>
          <w:rFonts w:ascii="Times New Roman" w:hAnsi="Times New Roman" w:cs="Times New Roman"/>
          <w:sz w:val="24"/>
          <w:szCs w:val="24"/>
        </w:rPr>
        <w:t>.......</w:t>
      </w:r>
    </w:p>
    <w:p w:rsidR="00B15B7F" w:rsidRDefault="00B15B7F" w:rsidP="00B15B7F">
      <w:pPr>
        <w:spacing w:after="12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13EB7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podpis</w:t>
      </w:r>
    </w:p>
    <w:sectPr w:rsidR="00B15B7F" w:rsidSect="00FF389E">
      <w:headerReference w:type="default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418" w:right="848" w:bottom="1134" w:left="851" w:header="709" w:footer="2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0DE6" w:rsidRDefault="004A0DE6" w:rsidP="004945FC">
      <w:r>
        <w:separator/>
      </w:r>
    </w:p>
  </w:endnote>
  <w:endnote w:type="continuationSeparator" w:id="0">
    <w:p w:rsidR="004A0DE6" w:rsidRDefault="004A0DE6" w:rsidP="00494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CF5" w:rsidRDefault="00616CF5" w:rsidP="00CE2757">
    <w:pPr>
      <w:pStyle w:val="Zpat"/>
      <w:jc w:val="center"/>
    </w:pPr>
    <w:r>
      <w:t>Stránka</w:t>
    </w:r>
    <w:r w:rsidRPr="00A43E18"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8F47FD">
      <w:rPr>
        <w:noProof/>
      </w:rPr>
      <w:t>2</w:t>
    </w:r>
    <w:r>
      <w:rPr>
        <w:noProof/>
      </w:rPr>
      <w:fldChar w:fldCharType="end"/>
    </w:r>
    <w:r>
      <w:t xml:space="preserve"> z</w:t>
    </w:r>
    <w:r w:rsidRPr="00A43E18">
      <w:t xml:space="preserve"> </w:t>
    </w:r>
    <w:r w:rsidR="00B60608">
      <w:rPr>
        <w:noProof/>
      </w:rPr>
      <w:fldChar w:fldCharType="begin"/>
    </w:r>
    <w:r w:rsidR="00B60608">
      <w:rPr>
        <w:noProof/>
      </w:rPr>
      <w:instrText xml:space="preserve"> NUMPAGES </w:instrText>
    </w:r>
    <w:r w:rsidR="00B60608">
      <w:rPr>
        <w:noProof/>
      </w:rPr>
      <w:fldChar w:fldCharType="separate"/>
    </w:r>
    <w:r w:rsidR="00EA195C">
      <w:rPr>
        <w:noProof/>
      </w:rPr>
      <w:t>1</w:t>
    </w:r>
    <w:r w:rsidR="00B60608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CF5" w:rsidRDefault="00616CF5" w:rsidP="00CE2757">
    <w:pPr>
      <w:pStyle w:val="Zpat"/>
      <w:jc w:val="center"/>
    </w:pPr>
    <w:r>
      <w:rPr>
        <w:rStyle w:val="slostrnky"/>
      </w:rPr>
      <w:t>Stránka</w:t>
    </w:r>
    <w:r>
      <w:fldChar w:fldCharType="begin"/>
    </w:r>
    <w:r>
      <w:instrText xml:space="preserve"> PAGE </w:instrText>
    </w:r>
    <w:r>
      <w:fldChar w:fldCharType="separate"/>
    </w:r>
    <w:r w:rsidR="00B25C34">
      <w:rPr>
        <w:noProof/>
      </w:rPr>
      <w:t>1</w:t>
    </w:r>
    <w:r>
      <w:rPr>
        <w:noProof/>
      </w:rPr>
      <w:fldChar w:fldCharType="end"/>
    </w:r>
    <w:r>
      <w:t xml:space="preserve"> z</w:t>
    </w:r>
    <w:r w:rsidRPr="00A43E18">
      <w:t xml:space="preserve"> </w:t>
    </w:r>
    <w:r w:rsidR="00B60608">
      <w:rPr>
        <w:noProof/>
      </w:rPr>
      <w:fldChar w:fldCharType="begin"/>
    </w:r>
    <w:r w:rsidR="00B60608">
      <w:rPr>
        <w:noProof/>
      </w:rPr>
      <w:instrText xml:space="preserve"> NUMPAGES </w:instrText>
    </w:r>
    <w:r w:rsidR="00B60608">
      <w:rPr>
        <w:noProof/>
      </w:rPr>
      <w:fldChar w:fldCharType="separate"/>
    </w:r>
    <w:r w:rsidR="00B25C34">
      <w:rPr>
        <w:noProof/>
      </w:rPr>
      <w:t>1</w:t>
    </w:r>
    <w:r w:rsidR="00B6060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0DE6" w:rsidRDefault="004A0DE6" w:rsidP="004945FC">
      <w:r>
        <w:separator/>
      </w:r>
    </w:p>
  </w:footnote>
  <w:footnote w:type="continuationSeparator" w:id="0">
    <w:p w:rsidR="004A0DE6" w:rsidRDefault="004A0DE6" w:rsidP="00494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89E" w:rsidRPr="00C3798E" w:rsidRDefault="00FF389E" w:rsidP="00C3798E">
    <w:pPr>
      <w:pBdr>
        <w:bottom w:val="single" w:sz="4" w:space="1" w:color="000000"/>
      </w:pBdr>
      <w:tabs>
        <w:tab w:val="left" w:pos="10082"/>
      </w:tabs>
      <w:spacing w:after="0"/>
      <w:ind w:firstLine="1416"/>
      <w:rPr>
        <w:rFonts w:ascii="Times New Roman" w:hAnsi="Times New Roman" w:cs="Times New Roman"/>
        <w:b/>
        <w:bCs/>
        <w:color w:val="000000"/>
        <w:sz w:val="40"/>
        <w:szCs w:val="40"/>
      </w:rPr>
    </w:pPr>
    <w:r w:rsidRPr="00C3798E">
      <w:rPr>
        <w:rFonts w:ascii="Times New Roman" w:hAnsi="Times New Roman" w:cs="Times New Roman"/>
        <w:noProof/>
        <w:lang w:eastAsia="cs-CZ"/>
      </w:rPr>
      <w:drawing>
        <wp:anchor distT="0" distB="0" distL="114300" distR="114300" simplePos="0" relativeHeight="251658752" behindDoc="0" locked="0" layoutInCell="1" allowOverlap="1" wp14:anchorId="3EA56DFE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857250" cy="933450"/>
          <wp:effectExtent l="0" t="0" r="0" b="0"/>
          <wp:wrapSquare wrapText="bothSides"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3798E">
      <w:rPr>
        <w:rFonts w:ascii="Times New Roman" w:hAnsi="Times New Roman" w:cs="Times New Roman"/>
        <w:b/>
        <w:bCs/>
        <w:color w:val="000000"/>
        <w:sz w:val="40"/>
        <w:szCs w:val="40"/>
      </w:rPr>
      <w:t xml:space="preserve">     </w:t>
    </w:r>
    <w:proofErr w:type="gramStart"/>
    <w:r w:rsidRPr="00C3798E">
      <w:rPr>
        <w:rFonts w:ascii="Times New Roman" w:hAnsi="Times New Roman" w:cs="Times New Roman"/>
        <w:b/>
        <w:bCs/>
        <w:color w:val="000000"/>
        <w:sz w:val="40"/>
        <w:szCs w:val="40"/>
      </w:rPr>
      <w:t>OBEC  DOBROČOVICE</w:t>
    </w:r>
    <w:proofErr w:type="gramEnd"/>
  </w:p>
  <w:p w:rsidR="00FF389E" w:rsidRPr="00C3798E" w:rsidRDefault="00FF389E" w:rsidP="00C3798E">
    <w:pPr>
      <w:pStyle w:val="Zhlav"/>
      <w:tabs>
        <w:tab w:val="clear" w:pos="4536"/>
        <w:tab w:val="clear" w:pos="9072"/>
        <w:tab w:val="left" w:pos="2040"/>
      </w:tabs>
      <w:spacing w:after="0"/>
      <w:rPr>
        <w:rFonts w:ascii="Times New Roman" w:hAnsi="Times New Roman" w:cs="Times New Roman"/>
        <w:sz w:val="6"/>
        <w:szCs w:val="6"/>
      </w:rPr>
    </w:pPr>
  </w:p>
  <w:p w:rsidR="00FF389E" w:rsidRPr="00C3798E" w:rsidRDefault="00FF389E" w:rsidP="00C3798E">
    <w:pPr>
      <w:pStyle w:val="Zhlav"/>
      <w:tabs>
        <w:tab w:val="clear" w:pos="4536"/>
        <w:tab w:val="clear" w:pos="9072"/>
        <w:tab w:val="left" w:pos="1843"/>
      </w:tabs>
      <w:spacing w:after="0"/>
      <w:rPr>
        <w:rFonts w:ascii="Times New Roman" w:hAnsi="Times New Roman" w:cs="Times New Roman"/>
        <w:b/>
        <w:bCs/>
      </w:rPr>
    </w:pPr>
    <w:r w:rsidRPr="00C3798E">
      <w:rPr>
        <w:rFonts w:ascii="Times New Roman" w:hAnsi="Times New Roman" w:cs="Times New Roman"/>
      </w:rPr>
      <w:tab/>
      <w:t xml:space="preserve">  </w:t>
    </w:r>
    <w:r w:rsidRPr="00C3798E">
      <w:rPr>
        <w:rFonts w:ascii="Times New Roman" w:hAnsi="Times New Roman" w:cs="Times New Roman"/>
        <w:b/>
        <w:bCs/>
      </w:rPr>
      <w:t>Dobročovice 38, 250 82 Úvaly, okres Praha –východ</w:t>
    </w:r>
  </w:p>
  <w:p w:rsidR="00FF389E" w:rsidRPr="00C3798E" w:rsidRDefault="00FF389E" w:rsidP="00C3798E">
    <w:pPr>
      <w:pStyle w:val="Zhlav"/>
      <w:tabs>
        <w:tab w:val="clear" w:pos="4536"/>
        <w:tab w:val="clear" w:pos="9072"/>
        <w:tab w:val="left" w:pos="1985"/>
      </w:tabs>
      <w:spacing w:after="0"/>
      <w:rPr>
        <w:rFonts w:ascii="Times New Roman" w:hAnsi="Times New Roman" w:cs="Times New Roman"/>
        <w:b/>
        <w:bCs/>
      </w:rPr>
    </w:pPr>
    <w:r w:rsidRPr="00C3798E">
      <w:rPr>
        <w:rFonts w:ascii="Times New Roman" w:hAnsi="Times New Roman" w:cs="Times New Roman"/>
        <w:b/>
        <w:bCs/>
      </w:rPr>
      <w:tab/>
      <w:t>IČO: 00662399, tel.: 725 021 827, email: obec@dobrocovice.cz, www.dobrocovice.cz</w:t>
    </w:r>
  </w:p>
  <w:p w:rsidR="00FF389E" w:rsidRPr="00C3798E" w:rsidRDefault="00FF389E" w:rsidP="00C3798E">
    <w:pPr>
      <w:pStyle w:val="Zhlav"/>
      <w:tabs>
        <w:tab w:val="left" w:pos="1843"/>
      </w:tabs>
      <w:spacing w:after="0"/>
      <w:rPr>
        <w:rFonts w:ascii="Times New Roman" w:hAnsi="Times New Roman" w:cs="Times New Roman"/>
        <w:b/>
        <w:bCs/>
      </w:rPr>
    </w:pPr>
    <w:r w:rsidRPr="00C3798E">
      <w:rPr>
        <w:rFonts w:ascii="Times New Roman" w:hAnsi="Times New Roman" w:cs="Times New Roman"/>
        <w:b/>
        <w:bCs/>
      </w:rPr>
      <w:tab/>
      <w:t xml:space="preserve">   ID datové schránky: 4rdj2r7, bankovní spojení: 29121201/0100   KB Říčany</w:t>
    </w:r>
  </w:p>
  <w:p w:rsidR="00616CF5" w:rsidRPr="00C3798E" w:rsidRDefault="00616CF5" w:rsidP="00C3798E">
    <w:pPr>
      <w:pStyle w:val="Zhlav"/>
      <w:spacing w:after="0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CF5" w:rsidRDefault="00616CF5" w:rsidP="00C81988">
    <w:pPr>
      <w:pBdr>
        <w:bottom w:val="single" w:sz="4" w:space="1" w:color="000000"/>
      </w:pBdr>
      <w:tabs>
        <w:tab w:val="left" w:pos="10082"/>
      </w:tabs>
      <w:ind w:firstLine="1416"/>
      <w:rPr>
        <w:b/>
        <w:bCs/>
        <w:color w:val="000000"/>
        <w:sz w:val="40"/>
        <w:szCs w:val="40"/>
      </w:rPr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01CC0368" wp14:editId="0AAB65A8">
          <wp:simplePos x="0" y="0"/>
          <wp:positionH relativeFrom="column">
            <wp:posOffset>193675</wp:posOffset>
          </wp:positionH>
          <wp:positionV relativeFrom="paragraph">
            <wp:posOffset>-104775</wp:posOffset>
          </wp:positionV>
          <wp:extent cx="857250" cy="933450"/>
          <wp:effectExtent l="0" t="0" r="0" b="0"/>
          <wp:wrapSquare wrapText="left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color w:val="000000"/>
        <w:sz w:val="40"/>
        <w:szCs w:val="40"/>
      </w:rPr>
      <w:t xml:space="preserve">     </w:t>
    </w:r>
    <w:proofErr w:type="gramStart"/>
    <w:r>
      <w:rPr>
        <w:b/>
        <w:bCs/>
        <w:color w:val="000000"/>
        <w:sz w:val="40"/>
        <w:szCs w:val="40"/>
      </w:rPr>
      <w:t>OBEC  DOBROČOVICE</w:t>
    </w:r>
    <w:proofErr w:type="gramEnd"/>
  </w:p>
  <w:p w:rsidR="00616CF5" w:rsidRPr="00AF61E7" w:rsidRDefault="00616CF5" w:rsidP="00AF61E7">
    <w:pPr>
      <w:pStyle w:val="Zhlav"/>
      <w:tabs>
        <w:tab w:val="clear" w:pos="4536"/>
        <w:tab w:val="clear" w:pos="9072"/>
        <w:tab w:val="left" w:pos="2040"/>
      </w:tabs>
      <w:rPr>
        <w:sz w:val="6"/>
        <w:szCs w:val="6"/>
      </w:rPr>
    </w:pPr>
  </w:p>
  <w:p w:rsidR="00616CF5" w:rsidRPr="00AF61E7" w:rsidRDefault="00616CF5" w:rsidP="00AF61E7">
    <w:pPr>
      <w:pStyle w:val="Zhlav"/>
      <w:tabs>
        <w:tab w:val="clear" w:pos="4536"/>
        <w:tab w:val="clear" w:pos="9072"/>
        <w:tab w:val="left" w:pos="1843"/>
      </w:tabs>
      <w:rPr>
        <w:b/>
        <w:bCs/>
      </w:rPr>
    </w:pPr>
    <w:r>
      <w:tab/>
      <w:t xml:space="preserve">  </w:t>
    </w:r>
    <w:r w:rsidRPr="00AF61E7">
      <w:rPr>
        <w:b/>
        <w:bCs/>
      </w:rPr>
      <w:t>Dobročovice 38, 250 82 Úvaly, okres Praha –východ</w:t>
    </w:r>
  </w:p>
  <w:p w:rsidR="00616CF5" w:rsidRDefault="00616CF5" w:rsidP="00AF61E7">
    <w:pPr>
      <w:pStyle w:val="Zhlav"/>
      <w:tabs>
        <w:tab w:val="clear" w:pos="4536"/>
        <w:tab w:val="clear" w:pos="9072"/>
        <w:tab w:val="left" w:pos="1985"/>
      </w:tabs>
      <w:rPr>
        <w:b/>
        <w:bCs/>
      </w:rPr>
    </w:pPr>
    <w:r w:rsidRPr="00AF61E7">
      <w:rPr>
        <w:b/>
        <w:bCs/>
      </w:rPr>
      <w:tab/>
      <w:t xml:space="preserve">IČO: 00662399, tel.: 725 021 827, email: </w:t>
    </w:r>
    <w:r w:rsidRPr="001C5C1E">
      <w:rPr>
        <w:b/>
        <w:bCs/>
      </w:rPr>
      <w:t>obec@dobrocovice.cz</w:t>
    </w:r>
    <w:r>
      <w:rPr>
        <w:b/>
        <w:bCs/>
      </w:rPr>
      <w:t xml:space="preserve">, </w:t>
    </w:r>
    <w:r w:rsidRPr="00765894">
      <w:rPr>
        <w:b/>
        <w:bCs/>
      </w:rPr>
      <w:t>www.dobrocovice.cz</w:t>
    </w:r>
  </w:p>
  <w:p w:rsidR="00616CF5" w:rsidRPr="00AF61E7" w:rsidRDefault="00616CF5" w:rsidP="009A3829">
    <w:pPr>
      <w:pStyle w:val="Zhlav"/>
      <w:tabs>
        <w:tab w:val="left" w:pos="1843"/>
      </w:tabs>
      <w:rPr>
        <w:b/>
        <w:bCs/>
      </w:rPr>
    </w:pPr>
    <w:r>
      <w:rPr>
        <w:b/>
        <w:bCs/>
      </w:rPr>
      <w:tab/>
      <w:t xml:space="preserve">   ID datové schránky: 4rdj2r7, bankovní spojení: 29121</w:t>
    </w:r>
    <w:r w:rsidRPr="00AF61E7">
      <w:rPr>
        <w:b/>
        <w:bCs/>
      </w:rPr>
      <w:t xml:space="preserve">201/0100 </w:t>
    </w:r>
    <w:r>
      <w:rPr>
        <w:b/>
        <w:bCs/>
      </w:rPr>
      <w:t xml:space="preserve">  KB Říčany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Outlin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3" w15:restartNumberingAfterBreak="0">
    <w:nsid w:val="0AF629AF"/>
    <w:multiLevelType w:val="hybridMultilevel"/>
    <w:tmpl w:val="90385F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457AF"/>
    <w:multiLevelType w:val="hybridMultilevel"/>
    <w:tmpl w:val="9704F20C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" w15:restartNumberingAfterBreak="0">
    <w:nsid w:val="0BC527BD"/>
    <w:multiLevelType w:val="hybridMultilevel"/>
    <w:tmpl w:val="9704F20C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6" w15:restartNumberingAfterBreak="0">
    <w:nsid w:val="0F6F36FD"/>
    <w:multiLevelType w:val="hybridMultilevel"/>
    <w:tmpl w:val="1EFAB85A"/>
    <w:lvl w:ilvl="0" w:tplc="E95E5F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0F60C8"/>
    <w:multiLevelType w:val="hybridMultilevel"/>
    <w:tmpl w:val="45982BC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51C1718"/>
    <w:multiLevelType w:val="hybridMultilevel"/>
    <w:tmpl w:val="9704F20C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9" w15:restartNumberingAfterBreak="0">
    <w:nsid w:val="49087BF3"/>
    <w:multiLevelType w:val="hybridMultilevel"/>
    <w:tmpl w:val="9704F20C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0" w15:restartNumberingAfterBreak="0">
    <w:nsid w:val="593D4CAB"/>
    <w:multiLevelType w:val="hybridMultilevel"/>
    <w:tmpl w:val="11DEBFD0"/>
    <w:styleLink w:val="ImportedStyle1"/>
    <w:lvl w:ilvl="0" w:tplc="10C8187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A6288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2AC84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4EA2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1C548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10B17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66E3C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3034F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FEE4F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5ADE4055"/>
    <w:multiLevelType w:val="hybridMultilevel"/>
    <w:tmpl w:val="731467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2C6AA4"/>
    <w:multiLevelType w:val="hybridMultilevel"/>
    <w:tmpl w:val="EBD29E8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0CE7DF5"/>
    <w:multiLevelType w:val="hybridMultilevel"/>
    <w:tmpl w:val="25D22AFA"/>
    <w:lvl w:ilvl="0" w:tplc="E90AA70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62883494"/>
    <w:multiLevelType w:val="hybridMultilevel"/>
    <w:tmpl w:val="060683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C5158C"/>
    <w:multiLevelType w:val="hybridMultilevel"/>
    <w:tmpl w:val="E998028A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>
      <w:start w:val="1"/>
      <w:numFmt w:val="lowerLetter"/>
      <w:lvlText w:val="%2."/>
      <w:lvlJc w:val="left"/>
      <w:pPr>
        <w:ind w:left="1648" w:hanging="360"/>
      </w:pPr>
    </w:lvl>
    <w:lvl w:ilvl="2" w:tplc="0405001B">
      <w:start w:val="1"/>
      <w:numFmt w:val="lowerRoman"/>
      <w:lvlText w:val="%3."/>
      <w:lvlJc w:val="right"/>
      <w:pPr>
        <w:ind w:left="2368" w:hanging="180"/>
      </w:pPr>
    </w:lvl>
    <w:lvl w:ilvl="3" w:tplc="0405000F">
      <w:start w:val="1"/>
      <w:numFmt w:val="decimal"/>
      <w:lvlText w:val="%4."/>
      <w:lvlJc w:val="left"/>
      <w:pPr>
        <w:ind w:left="3088" w:hanging="360"/>
      </w:pPr>
    </w:lvl>
    <w:lvl w:ilvl="4" w:tplc="04050019">
      <w:start w:val="1"/>
      <w:numFmt w:val="lowerLetter"/>
      <w:lvlText w:val="%5."/>
      <w:lvlJc w:val="left"/>
      <w:pPr>
        <w:ind w:left="3808" w:hanging="360"/>
      </w:pPr>
    </w:lvl>
    <w:lvl w:ilvl="5" w:tplc="0405001B">
      <w:start w:val="1"/>
      <w:numFmt w:val="lowerRoman"/>
      <w:lvlText w:val="%6."/>
      <w:lvlJc w:val="right"/>
      <w:pPr>
        <w:ind w:left="4528" w:hanging="180"/>
      </w:pPr>
    </w:lvl>
    <w:lvl w:ilvl="6" w:tplc="0405000F">
      <w:start w:val="1"/>
      <w:numFmt w:val="decimal"/>
      <w:lvlText w:val="%7."/>
      <w:lvlJc w:val="left"/>
      <w:pPr>
        <w:ind w:left="5248" w:hanging="360"/>
      </w:pPr>
    </w:lvl>
    <w:lvl w:ilvl="7" w:tplc="04050019">
      <w:start w:val="1"/>
      <w:numFmt w:val="lowerLetter"/>
      <w:lvlText w:val="%8."/>
      <w:lvlJc w:val="left"/>
      <w:pPr>
        <w:ind w:left="5968" w:hanging="360"/>
      </w:pPr>
    </w:lvl>
    <w:lvl w:ilvl="8" w:tplc="0405001B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740657DE"/>
    <w:multiLevelType w:val="hybridMultilevel"/>
    <w:tmpl w:val="11DEBFD0"/>
    <w:numStyleLink w:val="ImportedStyle1"/>
  </w:abstractNum>
  <w:abstractNum w:abstractNumId="17" w15:restartNumberingAfterBreak="0">
    <w:nsid w:val="7BDD1052"/>
    <w:multiLevelType w:val="hybridMultilevel"/>
    <w:tmpl w:val="84D672A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6"/>
  </w:num>
  <w:num w:numId="6">
    <w:abstractNumId w:val="8"/>
  </w:num>
  <w:num w:numId="7">
    <w:abstractNumId w:val="5"/>
  </w:num>
  <w:num w:numId="8">
    <w:abstractNumId w:val="4"/>
  </w:num>
  <w:num w:numId="9">
    <w:abstractNumId w:val="17"/>
  </w:num>
  <w:num w:numId="10">
    <w:abstractNumId w:val="3"/>
  </w:num>
  <w:num w:numId="11">
    <w:abstractNumId w:val="14"/>
  </w:num>
  <w:num w:numId="12">
    <w:abstractNumId w:val="11"/>
  </w:num>
  <w:num w:numId="13">
    <w:abstractNumId w:val="13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2"/>
  </w:num>
  <w:num w:numId="17">
    <w:abstractNumId w:val="1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867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818"/>
    <w:rsid w:val="00004A4C"/>
    <w:rsid w:val="00013EB7"/>
    <w:rsid w:val="00030CEF"/>
    <w:rsid w:val="00032923"/>
    <w:rsid w:val="000333AE"/>
    <w:rsid w:val="000423E3"/>
    <w:rsid w:val="00096513"/>
    <w:rsid w:val="000A5CA7"/>
    <w:rsid w:val="000B3E5F"/>
    <w:rsid w:val="000B78ED"/>
    <w:rsid w:val="000C7AA3"/>
    <w:rsid w:val="00114FAF"/>
    <w:rsid w:val="001447E7"/>
    <w:rsid w:val="001470BE"/>
    <w:rsid w:val="0015667E"/>
    <w:rsid w:val="00175332"/>
    <w:rsid w:val="00183CAD"/>
    <w:rsid w:val="00184F1B"/>
    <w:rsid w:val="00190F9A"/>
    <w:rsid w:val="00191C7B"/>
    <w:rsid w:val="001A1A97"/>
    <w:rsid w:val="001A57F0"/>
    <w:rsid w:val="001A7026"/>
    <w:rsid w:val="001B29F9"/>
    <w:rsid w:val="001C22F2"/>
    <w:rsid w:val="001C2C0A"/>
    <w:rsid w:val="001C3D9A"/>
    <w:rsid w:val="001C5C1E"/>
    <w:rsid w:val="001C5EC1"/>
    <w:rsid w:val="001D55D1"/>
    <w:rsid w:val="001E2244"/>
    <w:rsid w:val="001F6F22"/>
    <w:rsid w:val="00210A2C"/>
    <w:rsid w:val="002230C8"/>
    <w:rsid w:val="00225653"/>
    <w:rsid w:val="0024373B"/>
    <w:rsid w:val="00244BD3"/>
    <w:rsid w:val="00261D5E"/>
    <w:rsid w:val="002711ED"/>
    <w:rsid w:val="00272848"/>
    <w:rsid w:val="00283A4A"/>
    <w:rsid w:val="002A2835"/>
    <w:rsid w:val="002B0522"/>
    <w:rsid w:val="002B2747"/>
    <w:rsid w:val="002C1D7A"/>
    <w:rsid w:val="002D32FD"/>
    <w:rsid w:val="002D62C1"/>
    <w:rsid w:val="002E57AF"/>
    <w:rsid w:val="002E600F"/>
    <w:rsid w:val="00301EC2"/>
    <w:rsid w:val="0030495B"/>
    <w:rsid w:val="00305ECE"/>
    <w:rsid w:val="00311B8A"/>
    <w:rsid w:val="003152AF"/>
    <w:rsid w:val="00326C2E"/>
    <w:rsid w:val="00333FCA"/>
    <w:rsid w:val="003366D7"/>
    <w:rsid w:val="00343537"/>
    <w:rsid w:val="00352458"/>
    <w:rsid w:val="0036182E"/>
    <w:rsid w:val="00362B8A"/>
    <w:rsid w:val="00367FF4"/>
    <w:rsid w:val="00370042"/>
    <w:rsid w:val="003939B0"/>
    <w:rsid w:val="003A25AC"/>
    <w:rsid w:val="003A33B8"/>
    <w:rsid w:val="003B490E"/>
    <w:rsid w:val="003C1365"/>
    <w:rsid w:val="003C2A50"/>
    <w:rsid w:val="003C33D6"/>
    <w:rsid w:val="003C5262"/>
    <w:rsid w:val="003C5D14"/>
    <w:rsid w:val="003D299B"/>
    <w:rsid w:val="003D60A3"/>
    <w:rsid w:val="003F6118"/>
    <w:rsid w:val="003F6C2D"/>
    <w:rsid w:val="00400654"/>
    <w:rsid w:val="004038D4"/>
    <w:rsid w:val="00415CA1"/>
    <w:rsid w:val="0042225A"/>
    <w:rsid w:val="0042648B"/>
    <w:rsid w:val="00434507"/>
    <w:rsid w:val="00434D3A"/>
    <w:rsid w:val="00445C1C"/>
    <w:rsid w:val="00455A5F"/>
    <w:rsid w:val="0047215A"/>
    <w:rsid w:val="00493407"/>
    <w:rsid w:val="004945FC"/>
    <w:rsid w:val="004A0DE6"/>
    <w:rsid w:val="004A219C"/>
    <w:rsid w:val="004A6F66"/>
    <w:rsid w:val="004A7699"/>
    <w:rsid w:val="004B5C54"/>
    <w:rsid w:val="004C3709"/>
    <w:rsid w:val="004C7E53"/>
    <w:rsid w:val="004D09AF"/>
    <w:rsid w:val="004D4FE5"/>
    <w:rsid w:val="004D7B5F"/>
    <w:rsid w:val="005350C2"/>
    <w:rsid w:val="00536126"/>
    <w:rsid w:val="005441C0"/>
    <w:rsid w:val="005604CB"/>
    <w:rsid w:val="00561ECC"/>
    <w:rsid w:val="005724B5"/>
    <w:rsid w:val="0057325E"/>
    <w:rsid w:val="0057735E"/>
    <w:rsid w:val="00587CB0"/>
    <w:rsid w:val="005A37DF"/>
    <w:rsid w:val="005B769F"/>
    <w:rsid w:val="005E534D"/>
    <w:rsid w:val="005F236D"/>
    <w:rsid w:val="00602397"/>
    <w:rsid w:val="00603910"/>
    <w:rsid w:val="00616CF5"/>
    <w:rsid w:val="00631D2F"/>
    <w:rsid w:val="00634D65"/>
    <w:rsid w:val="00642FDB"/>
    <w:rsid w:val="0064693B"/>
    <w:rsid w:val="00646E80"/>
    <w:rsid w:val="0065488E"/>
    <w:rsid w:val="00657993"/>
    <w:rsid w:val="00673635"/>
    <w:rsid w:val="006B5F04"/>
    <w:rsid w:val="006B77C5"/>
    <w:rsid w:val="006D2F5F"/>
    <w:rsid w:val="006E30E3"/>
    <w:rsid w:val="006F24A9"/>
    <w:rsid w:val="006F2529"/>
    <w:rsid w:val="00740477"/>
    <w:rsid w:val="007408A1"/>
    <w:rsid w:val="0074571B"/>
    <w:rsid w:val="00747B37"/>
    <w:rsid w:val="00756B4E"/>
    <w:rsid w:val="00763DC8"/>
    <w:rsid w:val="00765894"/>
    <w:rsid w:val="00772C6E"/>
    <w:rsid w:val="00780FA8"/>
    <w:rsid w:val="007922FB"/>
    <w:rsid w:val="007A06D5"/>
    <w:rsid w:val="007C396D"/>
    <w:rsid w:val="007D0E84"/>
    <w:rsid w:val="007D44CC"/>
    <w:rsid w:val="007E2BC5"/>
    <w:rsid w:val="007F509D"/>
    <w:rsid w:val="00804785"/>
    <w:rsid w:val="00805295"/>
    <w:rsid w:val="00807562"/>
    <w:rsid w:val="00810480"/>
    <w:rsid w:val="00821881"/>
    <w:rsid w:val="00823974"/>
    <w:rsid w:val="00832F10"/>
    <w:rsid w:val="00836B09"/>
    <w:rsid w:val="008377BB"/>
    <w:rsid w:val="0084154A"/>
    <w:rsid w:val="00843595"/>
    <w:rsid w:val="00843DB0"/>
    <w:rsid w:val="00846818"/>
    <w:rsid w:val="0084735C"/>
    <w:rsid w:val="00861414"/>
    <w:rsid w:val="00866199"/>
    <w:rsid w:val="00880C23"/>
    <w:rsid w:val="00881657"/>
    <w:rsid w:val="00882242"/>
    <w:rsid w:val="0088324F"/>
    <w:rsid w:val="008C12B0"/>
    <w:rsid w:val="008D718B"/>
    <w:rsid w:val="008E0511"/>
    <w:rsid w:val="008F1070"/>
    <w:rsid w:val="008F317B"/>
    <w:rsid w:val="008F47FD"/>
    <w:rsid w:val="0090037E"/>
    <w:rsid w:val="00904386"/>
    <w:rsid w:val="0091499A"/>
    <w:rsid w:val="009275A5"/>
    <w:rsid w:val="00931712"/>
    <w:rsid w:val="00947FA4"/>
    <w:rsid w:val="00957C23"/>
    <w:rsid w:val="00962E4A"/>
    <w:rsid w:val="009745F1"/>
    <w:rsid w:val="00982B3E"/>
    <w:rsid w:val="009A3829"/>
    <w:rsid w:val="009D0D09"/>
    <w:rsid w:val="009E2BA7"/>
    <w:rsid w:val="009F55D8"/>
    <w:rsid w:val="009F70AA"/>
    <w:rsid w:val="00A04CB9"/>
    <w:rsid w:val="00A05A8C"/>
    <w:rsid w:val="00A13C2A"/>
    <w:rsid w:val="00A169C9"/>
    <w:rsid w:val="00A215C2"/>
    <w:rsid w:val="00A2794E"/>
    <w:rsid w:val="00A352B3"/>
    <w:rsid w:val="00A36EFD"/>
    <w:rsid w:val="00A43E18"/>
    <w:rsid w:val="00A50EC0"/>
    <w:rsid w:val="00A5673E"/>
    <w:rsid w:val="00A57AF6"/>
    <w:rsid w:val="00A6594B"/>
    <w:rsid w:val="00A86251"/>
    <w:rsid w:val="00AB3F94"/>
    <w:rsid w:val="00AD09DD"/>
    <w:rsid w:val="00AD2954"/>
    <w:rsid w:val="00AD72CF"/>
    <w:rsid w:val="00AF37C9"/>
    <w:rsid w:val="00AF61E7"/>
    <w:rsid w:val="00B01E21"/>
    <w:rsid w:val="00B076EF"/>
    <w:rsid w:val="00B15B7F"/>
    <w:rsid w:val="00B20D36"/>
    <w:rsid w:val="00B23D7A"/>
    <w:rsid w:val="00B25C34"/>
    <w:rsid w:val="00B34E43"/>
    <w:rsid w:val="00B36C68"/>
    <w:rsid w:val="00B41EBB"/>
    <w:rsid w:val="00B43439"/>
    <w:rsid w:val="00B601D6"/>
    <w:rsid w:val="00B60608"/>
    <w:rsid w:val="00B61945"/>
    <w:rsid w:val="00B73028"/>
    <w:rsid w:val="00B74F3C"/>
    <w:rsid w:val="00B7739C"/>
    <w:rsid w:val="00B86349"/>
    <w:rsid w:val="00BA492E"/>
    <w:rsid w:val="00BA6CEB"/>
    <w:rsid w:val="00BC28F7"/>
    <w:rsid w:val="00BD0B2B"/>
    <w:rsid w:val="00BD6367"/>
    <w:rsid w:val="00BF15A9"/>
    <w:rsid w:val="00BF47E6"/>
    <w:rsid w:val="00C05289"/>
    <w:rsid w:val="00C20104"/>
    <w:rsid w:val="00C3798E"/>
    <w:rsid w:val="00C44258"/>
    <w:rsid w:val="00C451DF"/>
    <w:rsid w:val="00C574EA"/>
    <w:rsid w:val="00C66AAD"/>
    <w:rsid w:val="00C6784C"/>
    <w:rsid w:val="00C726E2"/>
    <w:rsid w:val="00C81988"/>
    <w:rsid w:val="00C87399"/>
    <w:rsid w:val="00CA0068"/>
    <w:rsid w:val="00CB0D79"/>
    <w:rsid w:val="00CC3386"/>
    <w:rsid w:val="00CC3EB3"/>
    <w:rsid w:val="00CC6749"/>
    <w:rsid w:val="00CD2426"/>
    <w:rsid w:val="00CD3C23"/>
    <w:rsid w:val="00CD6C4F"/>
    <w:rsid w:val="00CE2757"/>
    <w:rsid w:val="00CF3DB5"/>
    <w:rsid w:val="00D06438"/>
    <w:rsid w:val="00D15807"/>
    <w:rsid w:val="00D22624"/>
    <w:rsid w:val="00D23E34"/>
    <w:rsid w:val="00D30EA1"/>
    <w:rsid w:val="00D30F4F"/>
    <w:rsid w:val="00D366BD"/>
    <w:rsid w:val="00D42E31"/>
    <w:rsid w:val="00D4537E"/>
    <w:rsid w:val="00D55949"/>
    <w:rsid w:val="00D836AB"/>
    <w:rsid w:val="00D9402E"/>
    <w:rsid w:val="00D953A8"/>
    <w:rsid w:val="00DA1A1F"/>
    <w:rsid w:val="00DA2E79"/>
    <w:rsid w:val="00DC37BE"/>
    <w:rsid w:val="00DE56D8"/>
    <w:rsid w:val="00DF08C8"/>
    <w:rsid w:val="00E1129B"/>
    <w:rsid w:val="00E136D9"/>
    <w:rsid w:val="00E248F8"/>
    <w:rsid w:val="00E51855"/>
    <w:rsid w:val="00E65525"/>
    <w:rsid w:val="00E70DE8"/>
    <w:rsid w:val="00E752BB"/>
    <w:rsid w:val="00E843AA"/>
    <w:rsid w:val="00E866DE"/>
    <w:rsid w:val="00E86B68"/>
    <w:rsid w:val="00EA195C"/>
    <w:rsid w:val="00EB2051"/>
    <w:rsid w:val="00EB243A"/>
    <w:rsid w:val="00ED0397"/>
    <w:rsid w:val="00F07051"/>
    <w:rsid w:val="00F10A05"/>
    <w:rsid w:val="00F4412B"/>
    <w:rsid w:val="00F517D7"/>
    <w:rsid w:val="00F537A9"/>
    <w:rsid w:val="00F556D6"/>
    <w:rsid w:val="00F61336"/>
    <w:rsid w:val="00F65137"/>
    <w:rsid w:val="00F65D2F"/>
    <w:rsid w:val="00F8040C"/>
    <w:rsid w:val="00F84434"/>
    <w:rsid w:val="00F85C87"/>
    <w:rsid w:val="00F97FEC"/>
    <w:rsid w:val="00FA0B2E"/>
    <w:rsid w:val="00FB296E"/>
    <w:rsid w:val="00FB35E0"/>
    <w:rsid w:val="00FC10B6"/>
    <w:rsid w:val="00FC7F94"/>
    <w:rsid w:val="00FD035A"/>
    <w:rsid w:val="00FE0A5F"/>
    <w:rsid w:val="00FE2CAB"/>
    <w:rsid w:val="00FF0C89"/>
    <w:rsid w:val="00FF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5:docId w15:val="{076F6E47-0DED-4F51-B6D0-830930ED0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3798E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3D299B"/>
    <w:pPr>
      <w:keepNext/>
      <w:tabs>
        <w:tab w:val="num" w:pos="360"/>
      </w:tabs>
      <w:ind w:left="360" w:hanging="360"/>
      <w:jc w:val="both"/>
      <w:outlineLvl w:val="0"/>
    </w:p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404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4A6F66"/>
    <w:rPr>
      <w:sz w:val="24"/>
      <w:szCs w:val="24"/>
      <w:lang w:eastAsia="ar-SA" w:bidi="ar-SA"/>
    </w:rPr>
  </w:style>
  <w:style w:type="character" w:customStyle="1" w:styleId="Standardnpsmoodstavce1">
    <w:name w:val="Standardní písmo odstavce1"/>
    <w:uiPriority w:val="99"/>
    <w:rsid w:val="003D299B"/>
  </w:style>
  <w:style w:type="paragraph" w:customStyle="1" w:styleId="Nadpis">
    <w:name w:val="Nadpis"/>
    <w:basedOn w:val="Normln"/>
    <w:next w:val="Zkladntext"/>
    <w:uiPriority w:val="99"/>
    <w:rsid w:val="003D299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rsid w:val="003D299B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4A6F66"/>
    <w:rPr>
      <w:sz w:val="24"/>
      <w:szCs w:val="24"/>
      <w:lang w:val="en-US" w:eastAsia="ar-SA" w:bidi="ar-SA"/>
    </w:rPr>
  </w:style>
  <w:style w:type="paragraph" w:styleId="Seznam">
    <w:name w:val="List"/>
    <w:basedOn w:val="Zkladntext"/>
    <w:uiPriority w:val="99"/>
    <w:semiHidden/>
    <w:rsid w:val="003D299B"/>
  </w:style>
  <w:style w:type="paragraph" w:customStyle="1" w:styleId="Popisek">
    <w:name w:val="Popisek"/>
    <w:basedOn w:val="Normln"/>
    <w:uiPriority w:val="99"/>
    <w:rsid w:val="003D299B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uiPriority w:val="99"/>
    <w:rsid w:val="003D299B"/>
    <w:pPr>
      <w:suppressLineNumbers/>
    </w:pPr>
  </w:style>
  <w:style w:type="paragraph" w:customStyle="1" w:styleId="Rozvrendokumentu1">
    <w:name w:val="Rozvržení dokumentu1"/>
    <w:basedOn w:val="Normln"/>
    <w:uiPriority w:val="99"/>
    <w:rsid w:val="003D299B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rsid w:val="00261D5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4A6F66"/>
    <w:rPr>
      <w:sz w:val="24"/>
      <w:szCs w:val="24"/>
      <w:lang w:val="en-US" w:eastAsia="ar-SA" w:bidi="ar-SA"/>
    </w:rPr>
  </w:style>
  <w:style w:type="paragraph" w:styleId="Zpat">
    <w:name w:val="footer"/>
    <w:basedOn w:val="Normln"/>
    <w:link w:val="ZpatChar"/>
    <w:uiPriority w:val="99"/>
    <w:rsid w:val="00261D5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4A6F66"/>
    <w:rPr>
      <w:sz w:val="24"/>
      <w:szCs w:val="24"/>
      <w:lang w:val="en-US" w:eastAsia="ar-SA" w:bidi="ar-SA"/>
    </w:rPr>
  </w:style>
  <w:style w:type="character" w:styleId="Hypertextovodkaz">
    <w:name w:val="Hyperlink"/>
    <w:uiPriority w:val="99"/>
    <w:rsid w:val="004D4FE5"/>
    <w:rPr>
      <w:color w:val="0000FF"/>
      <w:u w:val="single"/>
    </w:rPr>
  </w:style>
  <w:style w:type="character" w:styleId="slostrnky">
    <w:name w:val="page number"/>
    <w:basedOn w:val="Standardnpsmoodstavce"/>
    <w:uiPriority w:val="99"/>
    <w:rsid w:val="00CE2757"/>
  </w:style>
  <w:style w:type="paragraph" w:styleId="Textbubliny">
    <w:name w:val="Balloon Text"/>
    <w:basedOn w:val="Normln"/>
    <w:link w:val="TextbublinyChar"/>
    <w:uiPriority w:val="99"/>
    <w:semiHidden/>
    <w:rsid w:val="007922F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A6F66"/>
    <w:rPr>
      <w:sz w:val="2"/>
      <w:szCs w:val="2"/>
      <w:lang w:val="en-US" w:eastAsia="ar-SA" w:bidi="ar-SA"/>
    </w:rPr>
  </w:style>
  <w:style w:type="paragraph" w:styleId="Odstavecseseznamem">
    <w:name w:val="List Paragraph"/>
    <w:basedOn w:val="Normln"/>
    <w:uiPriority w:val="34"/>
    <w:qFormat/>
    <w:rsid w:val="00CC3EB3"/>
    <w:pPr>
      <w:ind w:left="708"/>
    </w:pPr>
  </w:style>
  <w:style w:type="paragraph" w:customStyle="1" w:styleId="Default">
    <w:name w:val="Default"/>
    <w:rsid w:val="00947F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947FA4"/>
    <w:pPr>
      <w:spacing w:before="100" w:beforeAutospacing="1" w:after="100" w:afterAutospacing="1"/>
    </w:pPr>
    <w:rPr>
      <w:lang w:eastAsia="cs-CZ"/>
    </w:rPr>
  </w:style>
  <w:style w:type="character" w:styleId="Siln">
    <w:name w:val="Strong"/>
    <w:basedOn w:val="Standardnpsmoodstavce"/>
    <w:uiPriority w:val="22"/>
    <w:qFormat/>
    <w:rsid w:val="00947FA4"/>
    <w:rPr>
      <w:b/>
      <w:bCs/>
    </w:rPr>
  </w:style>
  <w:style w:type="character" w:customStyle="1" w:styleId="apple-converted-space">
    <w:name w:val="apple-converted-space"/>
    <w:basedOn w:val="Standardnpsmoodstavce"/>
    <w:rsid w:val="00947FA4"/>
  </w:style>
  <w:style w:type="character" w:customStyle="1" w:styleId="Nadpis4Char">
    <w:name w:val="Nadpis 4 Char"/>
    <w:basedOn w:val="Standardnpsmoodstavce"/>
    <w:link w:val="Nadpis4"/>
    <w:uiPriority w:val="9"/>
    <w:semiHidden/>
    <w:rsid w:val="0074047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address-company">
    <w:name w:val="address-company"/>
    <w:basedOn w:val="Standardnpsmoodstavce"/>
    <w:rsid w:val="008F47FD"/>
  </w:style>
  <w:style w:type="character" w:customStyle="1" w:styleId="address-street">
    <w:name w:val="address-street"/>
    <w:basedOn w:val="Standardnpsmoodstavce"/>
    <w:rsid w:val="008F47FD"/>
  </w:style>
  <w:style w:type="character" w:customStyle="1" w:styleId="address-city">
    <w:name w:val="address-city"/>
    <w:basedOn w:val="Standardnpsmoodstavce"/>
    <w:rsid w:val="008F47FD"/>
  </w:style>
  <w:style w:type="paragraph" w:styleId="Bezmezer">
    <w:name w:val="No Spacing"/>
    <w:uiPriority w:val="1"/>
    <w:qFormat/>
    <w:rsid w:val="00C3798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379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C3798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numbering" w:customStyle="1" w:styleId="ImportedStyle1">
    <w:name w:val="Imported Style 1"/>
    <w:rsid w:val="00B15B7F"/>
    <w:pPr>
      <w:numPr>
        <w:numId w:val="17"/>
      </w:numPr>
    </w:pPr>
  </w:style>
  <w:style w:type="character" w:styleId="Nevyeenzmnka">
    <w:name w:val="Unresolved Mention"/>
    <w:basedOn w:val="Standardnpsmoodstavce"/>
    <w:uiPriority w:val="99"/>
    <w:semiHidden/>
    <w:unhideWhenUsed/>
    <w:rsid w:val="00F537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3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brocovice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Dobrocovice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Z&#225;loha%20PC%20OU%20Dobro&#269;ovice%20-%20p&#345;esun%20dat\Plocha\&#352;ablony%20-%20dokumenty%20obec\Hlavi&#269;kov&#253;%20pap&#237;r%20-%20Dobro&#269;ovi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115DB-4076-45AF-BE80-7A6D7C309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- Dobročovice</Template>
  <TotalTime>18</TotalTime>
  <Pages>2</Pages>
  <Words>324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 DOBROČOVICE</vt:lpstr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 DOBROČOVICE</dc:title>
  <dc:creator>starosta</dc:creator>
  <cp:lastModifiedBy>Klára Průchová</cp:lastModifiedBy>
  <cp:revision>6</cp:revision>
  <cp:lastPrinted>2018-05-30T11:39:00Z</cp:lastPrinted>
  <dcterms:created xsi:type="dcterms:W3CDTF">2018-05-30T09:44:00Z</dcterms:created>
  <dcterms:modified xsi:type="dcterms:W3CDTF">2018-05-30T11:39:00Z</dcterms:modified>
</cp:coreProperties>
</file>